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64" w:rsidRDefault="001B2C16" w:rsidP="00732F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труда,</w:t>
      </w:r>
      <w:r w:rsidR="00732F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социального развития и занятости населения</w:t>
      </w:r>
      <w:r w:rsidR="00732F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Республики Алтай</w:t>
      </w:r>
    </w:p>
    <w:p w:rsidR="000E10F6" w:rsidRDefault="00B82D6C" w:rsidP="00732F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0E10F6">
        <w:rPr>
          <w:rFonts w:ascii="Times New Roman" w:eastAsia="Times New Roman" w:hAnsi="Times New Roman" w:cs="Times New Roman"/>
          <w:sz w:val="28"/>
          <w:szCs w:val="28"/>
        </w:rPr>
        <w:t xml:space="preserve">втономное </w:t>
      </w:r>
      <w:r>
        <w:rPr>
          <w:rFonts w:ascii="Times New Roman" w:eastAsia="Times New Roman" w:hAnsi="Times New Roman" w:cs="Times New Roman"/>
          <w:sz w:val="28"/>
          <w:szCs w:val="28"/>
        </w:rPr>
        <w:t>У</w:t>
      </w:r>
      <w:r w:rsidR="000E10F6">
        <w:rPr>
          <w:rFonts w:ascii="Times New Roman" w:eastAsia="Times New Roman" w:hAnsi="Times New Roman" w:cs="Times New Roman"/>
          <w:sz w:val="28"/>
          <w:szCs w:val="28"/>
        </w:rPr>
        <w:t>чреждение</w:t>
      </w:r>
      <w:r>
        <w:rPr>
          <w:rFonts w:ascii="Times New Roman" w:eastAsia="Times New Roman" w:hAnsi="Times New Roman" w:cs="Times New Roman"/>
          <w:sz w:val="28"/>
          <w:szCs w:val="28"/>
        </w:rPr>
        <w:t xml:space="preserve"> Р</w:t>
      </w:r>
      <w:r w:rsidR="000E10F6">
        <w:rPr>
          <w:rFonts w:ascii="Times New Roman" w:eastAsia="Times New Roman" w:hAnsi="Times New Roman" w:cs="Times New Roman"/>
          <w:sz w:val="28"/>
          <w:szCs w:val="28"/>
        </w:rPr>
        <w:t xml:space="preserve">еспублики </w:t>
      </w:r>
      <w:r>
        <w:rPr>
          <w:rFonts w:ascii="Times New Roman" w:eastAsia="Times New Roman" w:hAnsi="Times New Roman" w:cs="Times New Roman"/>
          <w:sz w:val="28"/>
          <w:szCs w:val="28"/>
        </w:rPr>
        <w:t>А</w:t>
      </w:r>
      <w:r w:rsidR="000E10F6">
        <w:rPr>
          <w:rFonts w:ascii="Times New Roman" w:eastAsia="Times New Roman" w:hAnsi="Times New Roman" w:cs="Times New Roman"/>
          <w:sz w:val="28"/>
          <w:szCs w:val="28"/>
        </w:rPr>
        <w:t xml:space="preserve">лтай </w:t>
      </w:r>
    </w:p>
    <w:p w:rsidR="00216250" w:rsidRDefault="004D2A64" w:rsidP="00732F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sidR="00732FD8">
        <w:rPr>
          <w:rFonts w:ascii="Times New Roman" w:eastAsia="Times New Roman" w:hAnsi="Times New Roman" w:cs="Times New Roman"/>
          <w:sz w:val="28"/>
          <w:szCs w:val="28"/>
        </w:rPr>
        <w:t>омплексный центр социального обслуживания населения</w:t>
      </w:r>
      <w:r>
        <w:rPr>
          <w:rFonts w:ascii="Times New Roman" w:eastAsia="Times New Roman" w:hAnsi="Times New Roman" w:cs="Times New Roman"/>
          <w:sz w:val="28"/>
          <w:szCs w:val="28"/>
        </w:rPr>
        <w:t>»</w:t>
      </w:r>
    </w:p>
    <w:p w:rsidR="00D44311" w:rsidRDefault="00D44311" w:rsidP="00732FD8">
      <w:pPr>
        <w:spacing w:after="0" w:line="240" w:lineRule="auto"/>
        <w:ind w:left="5103"/>
        <w:jc w:val="center"/>
        <w:rPr>
          <w:rFonts w:ascii="Times New Roman" w:eastAsia="Times New Roman" w:hAnsi="Times New Roman" w:cs="Times New Roman"/>
          <w:sz w:val="28"/>
          <w:szCs w:val="28"/>
        </w:rPr>
      </w:pPr>
    </w:p>
    <w:p w:rsidR="00D44311" w:rsidRDefault="00D44311" w:rsidP="00732FD8">
      <w:pPr>
        <w:spacing w:after="0" w:line="240" w:lineRule="auto"/>
        <w:ind w:left="5103"/>
        <w:jc w:val="center"/>
        <w:rPr>
          <w:rFonts w:ascii="Times New Roman" w:eastAsia="Times New Roman" w:hAnsi="Times New Roman" w:cs="Times New Roman"/>
          <w:sz w:val="28"/>
          <w:szCs w:val="28"/>
        </w:rPr>
      </w:pPr>
    </w:p>
    <w:p w:rsidR="00D44311" w:rsidRDefault="00D44311" w:rsidP="00216250">
      <w:pPr>
        <w:spacing w:after="0" w:line="240" w:lineRule="auto"/>
        <w:ind w:left="5103"/>
        <w:rPr>
          <w:rFonts w:ascii="Times New Roman" w:eastAsia="Times New Roman" w:hAnsi="Times New Roman" w:cs="Times New Roman"/>
          <w:sz w:val="28"/>
          <w:szCs w:val="28"/>
        </w:rPr>
      </w:pPr>
    </w:p>
    <w:p w:rsidR="00D44311" w:rsidRDefault="00D44311" w:rsidP="00216250">
      <w:pPr>
        <w:spacing w:after="0" w:line="240" w:lineRule="auto"/>
        <w:ind w:left="5103"/>
        <w:rPr>
          <w:rFonts w:ascii="Times New Roman" w:eastAsia="Times New Roman" w:hAnsi="Times New Roman" w:cs="Times New Roman"/>
          <w:sz w:val="28"/>
          <w:szCs w:val="28"/>
        </w:rPr>
      </w:pPr>
    </w:p>
    <w:p w:rsidR="00D44311" w:rsidRDefault="00D44311" w:rsidP="00216250">
      <w:pPr>
        <w:spacing w:after="0" w:line="240" w:lineRule="auto"/>
        <w:ind w:left="5103"/>
        <w:rPr>
          <w:rFonts w:ascii="Times New Roman" w:eastAsia="Times New Roman" w:hAnsi="Times New Roman" w:cs="Times New Roman"/>
          <w:sz w:val="28"/>
          <w:szCs w:val="28"/>
        </w:rPr>
      </w:pPr>
    </w:p>
    <w:p w:rsidR="00D44311" w:rsidRDefault="00D44311" w:rsidP="00216250">
      <w:pPr>
        <w:spacing w:after="0" w:line="240" w:lineRule="auto"/>
        <w:ind w:left="5103"/>
        <w:rPr>
          <w:rFonts w:ascii="Times New Roman" w:eastAsia="Times New Roman" w:hAnsi="Times New Roman" w:cs="Times New Roman"/>
          <w:sz w:val="28"/>
          <w:szCs w:val="28"/>
        </w:rPr>
      </w:pPr>
    </w:p>
    <w:p w:rsidR="00D44311" w:rsidRPr="00B13C17" w:rsidRDefault="00D44311" w:rsidP="00216250">
      <w:pPr>
        <w:spacing w:after="0" w:line="240" w:lineRule="auto"/>
        <w:ind w:left="5103"/>
        <w:rPr>
          <w:rFonts w:ascii="Times New Roman" w:eastAsia="Times New Roman" w:hAnsi="Times New Roman" w:cs="Times New Roman"/>
          <w:sz w:val="28"/>
          <w:szCs w:val="28"/>
        </w:rPr>
      </w:pPr>
    </w:p>
    <w:p w:rsidR="00216250" w:rsidRDefault="00CA736B" w:rsidP="00216250">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Методические рекомендации </w:t>
      </w:r>
    </w:p>
    <w:p w:rsidR="00216250" w:rsidRDefault="00216250" w:rsidP="00216250">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w:t>
      </w:r>
      <w:r w:rsidR="00A60484">
        <w:rPr>
          <w:rFonts w:ascii="Times New Roman" w:eastAsia="Times New Roman" w:hAnsi="Times New Roman" w:cs="Times New Roman"/>
          <w:b/>
          <w:sz w:val="56"/>
          <w:szCs w:val="56"/>
        </w:rPr>
        <w:t>Шаг к себе</w:t>
      </w:r>
      <w:r>
        <w:rPr>
          <w:rFonts w:ascii="Times New Roman" w:eastAsia="Times New Roman" w:hAnsi="Times New Roman" w:cs="Times New Roman"/>
          <w:b/>
          <w:sz w:val="56"/>
          <w:szCs w:val="56"/>
        </w:rPr>
        <w:t>»</w:t>
      </w:r>
      <w:r w:rsidR="00A6504F">
        <w:rPr>
          <w:rFonts w:ascii="Times New Roman" w:eastAsia="Times New Roman" w:hAnsi="Times New Roman" w:cs="Times New Roman"/>
          <w:b/>
          <w:sz w:val="56"/>
          <w:szCs w:val="56"/>
        </w:rPr>
        <w:t xml:space="preserve"> </w:t>
      </w:r>
    </w:p>
    <w:p w:rsidR="00A6504F" w:rsidRPr="00A6504F" w:rsidRDefault="00A6504F" w:rsidP="00216250">
      <w:pPr>
        <w:spacing w:after="0" w:line="240" w:lineRule="auto"/>
        <w:jc w:val="center"/>
        <w:rPr>
          <w:rFonts w:ascii="Times New Roman" w:eastAsia="Times New Roman" w:hAnsi="Times New Roman" w:cs="Times New Roman"/>
          <w:b/>
          <w:sz w:val="28"/>
          <w:szCs w:val="28"/>
        </w:rPr>
      </w:pPr>
      <w:r w:rsidRPr="00A6504F">
        <w:rPr>
          <w:rFonts w:ascii="Times New Roman" w:eastAsia="Times New Roman" w:hAnsi="Times New Roman" w:cs="Times New Roman"/>
          <w:b/>
          <w:sz w:val="28"/>
          <w:szCs w:val="28"/>
        </w:rPr>
        <w:t xml:space="preserve">Для работы с </w:t>
      </w:r>
      <w:r w:rsidR="007F6042">
        <w:rPr>
          <w:rFonts w:ascii="Times New Roman" w:eastAsia="Times New Roman" w:hAnsi="Times New Roman" w:cs="Times New Roman"/>
          <w:b/>
          <w:sz w:val="28"/>
          <w:szCs w:val="28"/>
        </w:rPr>
        <w:t>гражданами,</w:t>
      </w:r>
      <w:r w:rsidR="00A245AC">
        <w:rPr>
          <w:rFonts w:ascii="Times New Roman" w:eastAsia="Times New Roman" w:hAnsi="Times New Roman" w:cs="Times New Roman"/>
          <w:b/>
          <w:sz w:val="28"/>
          <w:szCs w:val="28"/>
        </w:rPr>
        <w:t xml:space="preserve"> страдающими от  алкогольной</w:t>
      </w:r>
      <w:r w:rsidR="00023248">
        <w:rPr>
          <w:rFonts w:ascii="Times New Roman" w:eastAsia="Times New Roman" w:hAnsi="Times New Roman" w:cs="Times New Roman"/>
          <w:b/>
          <w:sz w:val="28"/>
          <w:szCs w:val="28"/>
        </w:rPr>
        <w:t xml:space="preserve"> или наркотическ</w:t>
      </w:r>
      <w:r w:rsidR="00A245AC">
        <w:rPr>
          <w:rFonts w:ascii="Times New Roman" w:eastAsia="Times New Roman" w:hAnsi="Times New Roman" w:cs="Times New Roman"/>
          <w:b/>
          <w:sz w:val="28"/>
          <w:szCs w:val="28"/>
        </w:rPr>
        <w:t>ой зависимости</w:t>
      </w:r>
    </w:p>
    <w:p w:rsidR="00216250" w:rsidRPr="00B13C17" w:rsidRDefault="00216250" w:rsidP="00216250">
      <w:pPr>
        <w:spacing w:after="0" w:line="240" w:lineRule="auto"/>
        <w:jc w:val="center"/>
        <w:rPr>
          <w:rFonts w:ascii="Times New Roman" w:eastAsia="Times New Roman" w:hAnsi="Times New Roman" w:cs="Times New Roman"/>
          <w:sz w:val="24"/>
          <w:szCs w:val="24"/>
        </w:rPr>
      </w:pPr>
    </w:p>
    <w:p w:rsidR="00216250" w:rsidRPr="00B13C17" w:rsidRDefault="00216250" w:rsidP="00216250">
      <w:pPr>
        <w:spacing w:before="100" w:beforeAutospacing="1" w:after="100" w:afterAutospacing="1" w:line="240" w:lineRule="auto"/>
        <w:rPr>
          <w:rFonts w:ascii="Times New Roman" w:eastAsia="Times New Roman" w:hAnsi="Times New Roman" w:cs="Times New Roman"/>
          <w:sz w:val="24"/>
          <w:szCs w:val="24"/>
        </w:rPr>
      </w:pPr>
    </w:p>
    <w:p w:rsidR="00216250" w:rsidRPr="00B13C17" w:rsidRDefault="00216250" w:rsidP="00216250">
      <w:pPr>
        <w:spacing w:before="100" w:beforeAutospacing="1" w:after="100" w:afterAutospacing="1" w:line="240" w:lineRule="auto"/>
        <w:rPr>
          <w:rFonts w:ascii="Times New Roman" w:eastAsia="Times New Roman" w:hAnsi="Times New Roman" w:cs="Times New Roman"/>
          <w:sz w:val="24"/>
          <w:szCs w:val="24"/>
        </w:rPr>
      </w:pPr>
    </w:p>
    <w:p w:rsidR="00216250" w:rsidRPr="00B13C17" w:rsidRDefault="00216250" w:rsidP="00216250">
      <w:pPr>
        <w:spacing w:before="100" w:beforeAutospacing="1" w:after="100" w:afterAutospacing="1" w:line="240" w:lineRule="auto"/>
        <w:rPr>
          <w:rFonts w:ascii="Times New Roman" w:eastAsia="Times New Roman" w:hAnsi="Times New Roman" w:cs="Times New Roman"/>
          <w:sz w:val="24"/>
          <w:szCs w:val="24"/>
        </w:rPr>
      </w:pPr>
    </w:p>
    <w:p w:rsidR="00216250" w:rsidRPr="00B13C17" w:rsidRDefault="00216250" w:rsidP="00216250">
      <w:pPr>
        <w:spacing w:before="100" w:beforeAutospacing="1" w:after="100" w:afterAutospacing="1" w:line="240" w:lineRule="auto"/>
        <w:rPr>
          <w:rFonts w:ascii="Times New Roman" w:eastAsia="Times New Roman" w:hAnsi="Times New Roman" w:cs="Times New Roman"/>
          <w:sz w:val="24"/>
          <w:szCs w:val="24"/>
        </w:rPr>
      </w:pPr>
    </w:p>
    <w:p w:rsidR="001D7882" w:rsidRDefault="001D7882" w:rsidP="00EE4A1A">
      <w:pPr>
        <w:spacing w:after="0" w:line="240" w:lineRule="auto"/>
        <w:rPr>
          <w:rFonts w:ascii="Times New Roman" w:hAnsi="Times New Roman" w:cs="Times New Roman"/>
          <w:sz w:val="28"/>
          <w:szCs w:val="28"/>
        </w:rPr>
      </w:pPr>
    </w:p>
    <w:p w:rsidR="001D7882" w:rsidRDefault="001D7882" w:rsidP="00EE4A1A">
      <w:pPr>
        <w:spacing w:after="0" w:line="240" w:lineRule="auto"/>
        <w:rPr>
          <w:rFonts w:ascii="Times New Roman" w:hAnsi="Times New Roman" w:cs="Times New Roman"/>
          <w:sz w:val="28"/>
          <w:szCs w:val="28"/>
        </w:rPr>
      </w:pPr>
    </w:p>
    <w:p w:rsidR="001D7882" w:rsidRDefault="001D7882" w:rsidP="00EE4A1A">
      <w:pPr>
        <w:spacing w:after="0" w:line="240" w:lineRule="auto"/>
        <w:rPr>
          <w:rFonts w:ascii="Times New Roman" w:hAnsi="Times New Roman" w:cs="Times New Roman"/>
          <w:sz w:val="28"/>
          <w:szCs w:val="28"/>
        </w:rPr>
      </w:pPr>
    </w:p>
    <w:p w:rsidR="00EB306C" w:rsidRDefault="00EB306C" w:rsidP="00F63517">
      <w:pPr>
        <w:spacing w:after="0" w:line="240" w:lineRule="auto"/>
        <w:jc w:val="center"/>
        <w:rPr>
          <w:rFonts w:ascii="Times New Roman" w:hAnsi="Times New Roman" w:cs="Times New Roman"/>
          <w:sz w:val="48"/>
          <w:szCs w:val="48"/>
        </w:rPr>
      </w:pPr>
    </w:p>
    <w:p w:rsidR="00A60484" w:rsidRDefault="00A60484" w:rsidP="00F63517">
      <w:pPr>
        <w:spacing w:after="0" w:line="240" w:lineRule="auto"/>
        <w:jc w:val="center"/>
        <w:rPr>
          <w:rFonts w:ascii="Times New Roman" w:hAnsi="Times New Roman" w:cs="Times New Roman"/>
          <w:sz w:val="48"/>
          <w:szCs w:val="48"/>
        </w:rPr>
      </w:pPr>
    </w:p>
    <w:p w:rsidR="00A60484" w:rsidRDefault="00A60484" w:rsidP="00F63517">
      <w:pPr>
        <w:spacing w:after="0" w:line="240" w:lineRule="auto"/>
        <w:jc w:val="center"/>
        <w:rPr>
          <w:rFonts w:ascii="Times New Roman" w:hAnsi="Times New Roman" w:cs="Times New Roman"/>
          <w:sz w:val="48"/>
          <w:szCs w:val="48"/>
        </w:rPr>
      </w:pPr>
    </w:p>
    <w:p w:rsidR="00A60484" w:rsidRDefault="00A60484" w:rsidP="00F63517">
      <w:pPr>
        <w:spacing w:after="0" w:line="240" w:lineRule="auto"/>
        <w:jc w:val="center"/>
        <w:rPr>
          <w:rFonts w:ascii="Times New Roman" w:hAnsi="Times New Roman" w:cs="Times New Roman"/>
          <w:sz w:val="48"/>
          <w:szCs w:val="48"/>
        </w:rPr>
      </w:pPr>
    </w:p>
    <w:p w:rsidR="00A60484" w:rsidRDefault="00A60484" w:rsidP="00F63517">
      <w:pPr>
        <w:spacing w:after="0" w:line="240" w:lineRule="auto"/>
        <w:jc w:val="center"/>
        <w:rPr>
          <w:rFonts w:ascii="Times New Roman" w:hAnsi="Times New Roman" w:cs="Times New Roman"/>
          <w:sz w:val="48"/>
          <w:szCs w:val="48"/>
        </w:rPr>
      </w:pPr>
    </w:p>
    <w:p w:rsidR="002849CE" w:rsidRDefault="002849CE" w:rsidP="00F63517">
      <w:pPr>
        <w:spacing w:after="0" w:line="240" w:lineRule="auto"/>
        <w:jc w:val="center"/>
        <w:rPr>
          <w:rFonts w:ascii="Times New Roman" w:hAnsi="Times New Roman" w:cs="Times New Roman"/>
          <w:sz w:val="28"/>
          <w:szCs w:val="28"/>
        </w:rPr>
      </w:pPr>
    </w:p>
    <w:p w:rsidR="002849CE" w:rsidRDefault="002849CE" w:rsidP="00F63517">
      <w:pPr>
        <w:spacing w:after="0" w:line="240" w:lineRule="auto"/>
        <w:jc w:val="center"/>
        <w:rPr>
          <w:rFonts w:ascii="Times New Roman" w:hAnsi="Times New Roman" w:cs="Times New Roman"/>
          <w:sz w:val="28"/>
          <w:szCs w:val="28"/>
        </w:rPr>
      </w:pPr>
    </w:p>
    <w:p w:rsidR="002849CE" w:rsidRDefault="002849CE" w:rsidP="00F63517">
      <w:pPr>
        <w:spacing w:after="0" w:line="240" w:lineRule="auto"/>
        <w:jc w:val="center"/>
        <w:rPr>
          <w:rFonts w:ascii="Times New Roman" w:hAnsi="Times New Roman" w:cs="Times New Roman"/>
          <w:sz w:val="28"/>
          <w:szCs w:val="28"/>
        </w:rPr>
      </w:pPr>
    </w:p>
    <w:p w:rsidR="002849CE" w:rsidRDefault="002849CE" w:rsidP="00F63517">
      <w:pPr>
        <w:spacing w:after="0" w:line="240" w:lineRule="auto"/>
        <w:jc w:val="center"/>
        <w:rPr>
          <w:rFonts w:ascii="Times New Roman" w:hAnsi="Times New Roman" w:cs="Times New Roman"/>
          <w:sz w:val="28"/>
          <w:szCs w:val="28"/>
        </w:rPr>
      </w:pPr>
    </w:p>
    <w:p w:rsidR="002849CE" w:rsidRDefault="002849CE" w:rsidP="00F63517">
      <w:pPr>
        <w:spacing w:after="0" w:line="240" w:lineRule="auto"/>
        <w:jc w:val="center"/>
        <w:rPr>
          <w:rFonts w:ascii="Times New Roman" w:hAnsi="Times New Roman" w:cs="Times New Roman"/>
          <w:sz w:val="28"/>
          <w:szCs w:val="28"/>
        </w:rPr>
      </w:pPr>
    </w:p>
    <w:p w:rsidR="0081398A" w:rsidRDefault="0081398A" w:rsidP="00F63517">
      <w:pPr>
        <w:spacing w:after="0" w:line="240" w:lineRule="auto"/>
        <w:jc w:val="center"/>
        <w:rPr>
          <w:rFonts w:ascii="Times New Roman" w:hAnsi="Times New Roman" w:cs="Times New Roman"/>
          <w:sz w:val="28"/>
          <w:szCs w:val="28"/>
        </w:rPr>
      </w:pPr>
    </w:p>
    <w:p w:rsidR="00A60484" w:rsidRDefault="00582B02" w:rsidP="00F635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849CE">
        <w:rPr>
          <w:rFonts w:ascii="Times New Roman" w:hAnsi="Times New Roman" w:cs="Times New Roman"/>
          <w:sz w:val="28"/>
          <w:szCs w:val="28"/>
        </w:rPr>
        <w:t>Г</w:t>
      </w:r>
      <w:proofErr w:type="gramEnd"/>
      <w:r w:rsidR="00A60484">
        <w:rPr>
          <w:rFonts w:ascii="Times New Roman" w:hAnsi="Times New Roman" w:cs="Times New Roman"/>
          <w:sz w:val="28"/>
          <w:szCs w:val="28"/>
        </w:rPr>
        <w:t>орно-Алтайск</w:t>
      </w:r>
    </w:p>
    <w:p w:rsidR="00A60484" w:rsidRDefault="002761E9" w:rsidP="00F635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2021</w:t>
      </w:r>
      <w:r w:rsidR="00582B02">
        <w:rPr>
          <w:rFonts w:ascii="Times New Roman" w:hAnsi="Times New Roman" w:cs="Times New Roman"/>
          <w:sz w:val="28"/>
          <w:szCs w:val="28"/>
        </w:rPr>
        <w:t xml:space="preserve"> </w:t>
      </w:r>
      <w:r w:rsidR="00D44311">
        <w:rPr>
          <w:rFonts w:ascii="Times New Roman" w:hAnsi="Times New Roman" w:cs="Times New Roman"/>
          <w:sz w:val="28"/>
          <w:szCs w:val="28"/>
        </w:rPr>
        <w:t>г</w:t>
      </w:r>
      <w:r w:rsidR="00582B02">
        <w:rPr>
          <w:rFonts w:ascii="Times New Roman" w:hAnsi="Times New Roman" w:cs="Times New Roman"/>
          <w:sz w:val="28"/>
          <w:szCs w:val="28"/>
        </w:rPr>
        <w:t>од</w:t>
      </w:r>
      <w:r w:rsidR="005C2BEC">
        <w:rPr>
          <w:rFonts w:ascii="Times New Roman" w:hAnsi="Times New Roman" w:cs="Times New Roman"/>
          <w:sz w:val="28"/>
          <w:szCs w:val="28"/>
        </w:rPr>
        <w:t xml:space="preserve"> </w:t>
      </w:r>
      <w:r w:rsidR="0081398A">
        <w:rPr>
          <w:rFonts w:ascii="Times New Roman" w:hAnsi="Times New Roman" w:cs="Times New Roman"/>
          <w:sz w:val="28"/>
          <w:szCs w:val="28"/>
        </w:rPr>
        <w:t xml:space="preserve"> </w:t>
      </w:r>
    </w:p>
    <w:p w:rsidR="00EE4A1A" w:rsidRDefault="00972082" w:rsidP="002A30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r w:rsidR="003931FF">
        <w:rPr>
          <w:rFonts w:ascii="Times New Roman" w:hAnsi="Times New Roman" w:cs="Times New Roman"/>
          <w:b/>
          <w:bCs/>
          <w:sz w:val="28"/>
          <w:szCs w:val="28"/>
        </w:rPr>
        <w:t xml:space="preserve"> </w:t>
      </w:r>
    </w:p>
    <w:p w:rsidR="003931FF" w:rsidRDefault="003931FF" w:rsidP="002A30F0">
      <w:pPr>
        <w:spacing w:after="0" w:line="240" w:lineRule="auto"/>
        <w:jc w:val="center"/>
        <w:rPr>
          <w:rFonts w:ascii="Times New Roman" w:hAnsi="Times New Roman" w:cs="Times New Roman"/>
          <w:sz w:val="28"/>
          <w:szCs w:val="28"/>
        </w:rPr>
      </w:pPr>
    </w:p>
    <w:p w:rsidR="00EE4A1A" w:rsidRDefault="00722C2D" w:rsidP="002A3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F59">
        <w:rPr>
          <w:rFonts w:ascii="Times New Roman" w:hAnsi="Times New Roman" w:cs="Times New Roman"/>
          <w:sz w:val="28"/>
          <w:szCs w:val="28"/>
        </w:rPr>
        <w:t>Методические рекомендации разработаны</w:t>
      </w:r>
      <w:r>
        <w:rPr>
          <w:rFonts w:ascii="Times New Roman" w:hAnsi="Times New Roman" w:cs="Times New Roman"/>
          <w:sz w:val="28"/>
          <w:szCs w:val="28"/>
        </w:rPr>
        <w:t xml:space="preserve"> для </w:t>
      </w:r>
      <w:r w:rsidR="001F3E29">
        <w:rPr>
          <w:rFonts w:ascii="Times New Roman" w:hAnsi="Times New Roman" w:cs="Times New Roman"/>
          <w:sz w:val="28"/>
          <w:szCs w:val="28"/>
        </w:rPr>
        <w:t>граждан</w:t>
      </w:r>
      <w:r w:rsidR="003B752F">
        <w:rPr>
          <w:rFonts w:ascii="Times New Roman" w:hAnsi="Times New Roman" w:cs="Times New Roman"/>
          <w:sz w:val="28"/>
          <w:szCs w:val="28"/>
        </w:rPr>
        <w:t>, подверженных негативному воздействию зависимо</w:t>
      </w:r>
      <w:r w:rsidR="00D81709">
        <w:rPr>
          <w:rFonts w:ascii="Times New Roman" w:hAnsi="Times New Roman" w:cs="Times New Roman"/>
          <w:sz w:val="28"/>
          <w:szCs w:val="28"/>
        </w:rPr>
        <w:t xml:space="preserve">сти от алкоголя или наркотиков - </w:t>
      </w:r>
      <w:r w:rsidR="00600018">
        <w:rPr>
          <w:rFonts w:ascii="Times New Roman" w:hAnsi="Times New Roman" w:cs="Times New Roman"/>
          <w:sz w:val="28"/>
          <w:szCs w:val="28"/>
        </w:rPr>
        <w:t xml:space="preserve">это </w:t>
      </w:r>
      <w:r w:rsidR="00236F96">
        <w:rPr>
          <w:rFonts w:ascii="Times New Roman" w:hAnsi="Times New Roman" w:cs="Times New Roman"/>
          <w:sz w:val="28"/>
          <w:szCs w:val="28"/>
        </w:rPr>
        <w:t xml:space="preserve">целевая группа. </w:t>
      </w:r>
      <w:r>
        <w:rPr>
          <w:rFonts w:ascii="Times New Roman" w:hAnsi="Times New Roman" w:cs="Times New Roman"/>
          <w:sz w:val="28"/>
          <w:szCs w:val="28"/>
        </w:rPr>
        <w:t xml:space="preserve">Весь </w:t>
      </w:r>
      <w:r w:rsidR="00EE4A1A">
        <w:rPr>
          <w:rFonts w:ascii="Times New Roman" w:hAnsi="Times New Roman" w:cs="Times New Roman"/>
          <w:sz w:val="28"/>
          <w:szCs w:val="28"/>
        </w:rPr>
        <w:t>ко</w:t>
      </w:r>
      <w:r>
        <w:rPr>
          <w:rFonts w:ascii="Times New Roman" w:hAnsi="Times New Roman" w:cs="Times New Roman"/>
          <w:sz w:val="28"/>
          <w:szCs w:val="28"/>
        </w:rPr>
        <w:t xml:space="preserve">мплекс психологогических </w:t>
      </w:r>
      <w:r w:rsidR="003C3E53">
        <w:rPr>
          <w:rFonts w:ascii="Times New Roman" w:hAnsi="Times New Roman" w:cs="Times New Roman"/>
          <w:sz w:val="28"/>
          <w:szCs w:val="28"/>
        </w:rPr>
        <w:t>мероприятий, направлены</w:t>
      </w:r>
      <w:r w:rsidR="00000B3B">
        <w:rPr>
          <w:rFonts w:ascii="Times New Roman" w:hAnsi="Times New Roman" w:cs="Times New Roman"/>
          <w:sz w:val="28"/>
          <w:szCs w:val="28"/>
        </w:rPr>
        <w:t xml:space="preserve"> на</w:t>
      </w:r>
      <w:r w:rsidR="004D7F57">
        <w:rPr>
          <w:rFonts w:ascii="Times New Roman" w:hAnsi="Times New Roman" w:cs="Times New Roman"/>
          <w:sz w:val="28"/>
          <w:szCs w:val="28"/>
        </w:rPr>
        <w:t xml:space="preserve"> формирование </w:t>
      </w:r>
      <w:r w:rsidR="00EE4A1A">
        <w:rPr>
          <w:rFonts w:ascii="Times New Roman" w:hAnsi="Times New Roman" w:cs="Times New Roman"/>
          <w:sz w:val="28"/>
          <w:szCs w:val="28"/>
        </w:rPr>
        <w:t>полож</w:t>
      </w:r>
      <w:r w:rsidR="003C3E53">
        <w:rPr>
          <w:rFonts w:ascii="Times New Roman" w:hAnsi="Times New Roman" w:cs="Times New Roman"/>
          <w:sz w:val="28"/>
          <w:szCs w:val="28"/>
        </w:rPr>
        <w:t>ительных личностных установок для ведения здорового</w:t>
      </w:r>
      <w:r w:rsidR="00EE4A1A">
        <w:rPr>
          <w:rFonts w:ascii="Times New Roman" w:hAnsi="Times New Roman" w:cs="Times New Roman"/>
          <w:sz w:val="28"/>
          <w:szCs w:val="28"/>
        </w:rPr>
        <w:t xml:space="preserve"> образ</w:t>
      </w:r>
      <w:r w:rsidR="003C3E53">
        <w:rPr>
          <w:rFonts w:ascii="Times New Roman" w:hAnsi="Times New Roman" w:cs="Times New Roman"/>
          <w:sz w:val="28"/>
          <w:szCs w:val="28"/>
        </w:rPr>
        <w:t>а</w:t>
      </w:r>
      <w:r w:rsidR="00EE4A1A">
        <w:rPr>
          <w:rFonts w:ascii="Times New Roman" w:hAnsi="Times New Roman" w:cs="Times New Roman"/>
          <w:sz w:val="28"/>
          <w:szCs w:val="28"/>
        </w:rPr>
        <w:t xml:space="preserve"> жизни</w:t>
      </w:r>
      <w:r w:rsidR="00E55631">
        <w:rPr>
          <w:rFonts w:ascii="Times New Roman" w:hAnsi="Times New Roman" w:cs="Times New Roman"/>
          <w:sz w:val="28"/>
          <w:szCs w:val="28"/>
        </w:rPr>
        <w:t xml:space="preserve">, </w:t>
      </w:r>
      <w:r w:rsidR="00C579D1">
        <w:rPr>
          <w:rFonts w:ascii="Times New Roman" w:hAnsi="Times New Roman" w:cs="Times New Roman"/>
          <w:sz w:val="28"/>
          <w:szCs w:val="28"/>
        </w:rPr>
        <w:t xml:space="preserve">и </w:t>
      </w:r>
      <w:r w:rsidR="00E55631">
        <w:rPr>
          <w:rFonts w:ascii="Times New Roman" w:hAnsi="Times New Roman" w:cs="Times New Roman"/>
          <w:sz w:val="28"/>
          <w:szCs w:val="28"/>
        </w:rPr>
        <w:t xml:space="preserve">повышения </w:t>
      </w:r>
      <w:r w:rsidR="00000B3B">
        <w:rPr>
          <w:rFonts w:ascii="Times New Roman" w:hAnsi="Times New Roman" w:cs="Times New Roman"/>
          <w:sz w:val="28"/>
          <w:szCs w:val="28"/>
        </w:rPr>
        <w:t xml:space="preserve">личной </w:t>
      </w:r>
      <w:r w:rsidR="00E55631">
        <w:rPr>
          <w:rFonts w:ascii="Times New Roman" w:hAnsi="Times New Roman" w:cs="Times New Roman"/>
          <w:sz w:val="28"/>
          <w:szCs w:val="28"/>
        </w:rPr>
        <w:t>ресурсности</w:t>
      </w:r>
      <w:r w:rsidR="00A90289">
        <w:rPr>
          <w:rFonts w:ascii="Times New Roman" w:hAnsi="Times New Roman" w:cs="Times New Roman"/>
          <w:sz w:val="28"/>
          <w:szCs w:val="28"/>
        </w:rPr>
        <w:t xml:space="preserve">. </w:t>
      </w:r>
      <w:r w:rsidR="00E513E6">
        <w:rPr>
          <w:rFonts w:ascii="Times New Roman" w:hAnsi="Times New Roman" w:cs="Times New Roman"/>
          <w:sz w:val="28"/>
          <w:szCs w:val="28"/>
        </w:rPr>
        <w:t xml:space="preserve">Методические рекомендации апробированы  на </w:t>
      </w:r>
      <w:r w:rsidR="008034A1">
        <w:rPr>
          <w:rFonts w:ascii="Times New Roman" w:hAnsi="Times New Roman" w:cs="Times New Roman"/>
          <w:sz w:val="28"/>
          <w:szCs w:val="28"/>
        </w:rPr>
        <w:t xml:space="preserve">10 </w:t>
      </w:r>
      <w:r w:rsidR="002E0450">
        <w:rPr>
          <w:rFonts w:ascii="Times New Roman" w:hAnsi="Times New Roman" w:cs="Times New Roman"/>
          <w:sz w:val="28"/>
          <w:szCs w:val="28"/>
        </w:rPr>
        <w:t xml:space="preserve">семьях с алкогольной зависимостью, </w:t>
      </w:r>
      <w:r w:rsidR="008034A1">
        <w:rPr>
          <w:rFonts w:ascii="Times New Roman" w:hAnsi="Times New Roman" w:cs="Times New Roman"/>
          <w:sz w:val="28"/>
          <w:szCs w:val="28"/>
        </w:rPr>
        <w:t xml:space="preserve">на </w:t>
      </w:r>
      <w:r w:rsidR="00E513E6">
        <w:rPr>
          <w:rFonts w:ascii="Times New Roman" w:hAnsi="Times New Roman" w:cs="Times New Roman"/>
          <w:sz w:val="28"/>
          <w:szCs w:val="28"/>
        </w:rPr>
        <w:t>баз</w:t>
      </w:r>
      <w:r w:rsidR="00DA1F18">
        <w:rPr>
          <w:rFonts w:ascii="Times New Roman" w:hAnsi="Times New Roman" w:cs="Times New Roman"/>
          <w:sz w:val="28"/>
          <w:szCs w:val="28"/>
        </w:rPr>
        <w:t xml:space="preserve">е </w:t>
      </w:r>
      <w:r w:rsidR="00000B3B">
        <w:rPr>
          <w:rFonts w:ascii="Times New Roman" w:hAnsi="Times New Roman" w:cs="Times New Roman"/>
          <w:sz w:val="28"/>
          <w:szCs w:val="28"/>
        </w:rPr>
        <w:t xml:space="preserve"> </w:t>
      </w:r>
      <w:r w:rsidR="00DA1F18">
        <w:rPr>
          <w:rFonts w:ascii="Times New Roman" w:hAnsi="Times New Roman" w:cs="Times New Roman"/>
          <w:sz w:val="28"/>
          <w:szCs w:val="28"/>
        </w:rPr>
        <w:t>УСПН  г</w:t>
      </w:r>
      <w:proofErr w:type="gramStart"/>
      <w:r w:rsidR="00DA1F18">
        <w:rPr>
          <w:rFonts w:ascii="Times New Roman" w:hAnsi="Times New Roman" w:cs="Times New Roman"/>
          <w:sz w:val="28"/>
          <w:szCs w:val="28"/>
        </w:rPr>
        <w:t>.</w:t>
      </w:r>
      <w:r w:rsidR="00E513E6">
        <w:rPr>
          <w:rFonts w:ascii="Times New Roman" w:hAnsi="Times New Roman" w:cs="Times New Roman"/>
          <w:sz w:val="28"/>
          <w:szCs w:val="28"/>
        </w:rPr>
        <w:t>Г</w:t>
      </w:r>
      <w:proofErr w:type="gramEnd"/>
      <w:r w:rsidR="00E513E6">
        <w:rPr>
          <w:rFonts w:ascii="Times New Roman" w:hAnsi="Times New Roman" w:cs="Times New Roman"/>
          <w:sz w:val="28"/>
          <w:szCs w:val="28"/>
        </w:rPr>
        <w:t>орно-Алт</w:t>
      </w:r>
      <w:r w:rsidR="004C0E82">
        <w:rPr>
          <w:rFonts w:ascii="Times New Roman" w:hAnsi="Times New Roman" w:cs="Times New Roman"/>
          <w:sz w:val="28"/>
          <w:szCs w:val="28"/>
        </w:rPr>
        <w:t>айска, в период с ноября  2020</w:t>
      </w:r>
      <w:r w:rsidR="00E513E6">
        <w:rPr>
          <w:rFonts w:ascii="Times New Roman" w:hAnsi="Times New Roman" w:cs="Times New Roman"/>
          <w:sz w:val="28"/>
          <w:szCs w:val="28"/>
        </w:rPr>
        <w:t xml:space="preserve"> </w:t>
      </w:r>
      <w:r w:rsidR="001022F3">
        <w:rPr>
          <w:rFonts w:ascii="Times New Roman" w:hAnsi="Times New Roman" w:cs="Times New Roman"/>
          <w:sz w:val="28"/>
          <w:szCs w:val="28"/>
        </w:rPr>
        <w:t xml:space="preserve"> </w:t>
      </w:r>
      <w:r w:rsidR="00E513E6">
        <w:rPr>
          <w:rFonts w:ascii="Times New Roman" w:hAnsi="Times New Roman" w:cs="Times New Roman"/>
          <w:sz w:val="28"/>
          <w:szCs w:val="28"/>
        </w:rPr>
        <w:t xml:space="preserve">по январь 2021 года. </w:t>
      </w:r>
    </w:p>
    <w:p w:rsidR="001B7301" w:rsidRDefault="00146719" w:rsidP="002A3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4A1A">
        <w:rPr>
          <w:rFonts w:ascii="Times New Roman" w:hAnsi="Times New Roman" w:cs="Times New Roman"/>
          <w:sz w:val="28"/>
          <w:szCs w:val="28"/>
        </w:rPr>
        <w:t>Для наилу</w:t>
      </w:r>
      <w:r w:rsidR="009157F4">
        <w:rPr>
          <w:rFonts w:ascii="Times New Roman" w:hAnsi="Times New Roman" w:cs="Times New Roman"/>
          <w:sz w:val="28"/>
          <w:szCs w:val="28"/>
        </w:rPr>
        <w:t>чшего достижения цели</w:t>
      </w:r>
      <w:r>
        <w:rPr>
          <w:rFonts w:ascii="Times New Roman" w:hAnsi="Times New Roman" w:cs="Times New Roman"/>
          <w:sz w:val="28"/>
          <w:szCs w:val="28"/>
        </w:rPr>
        <w:t xml:space="preserve"> </w:t>
      </w:r>
      <w:r w:rsidR="00386F02">
        <w:rPr>
          <w:rFonts w:ascii="Times New Roman" w:hAnsi="Times New Roman" w:cs="Times New Roman"/>
          <w:sz w:val="28"/>
          <w:szCs w:val="28"/>
        </w:rPr>
        <w:t>–</w:t>
      </w:r>
      <w:r w:rsidR="00000B3B">
        <w:rPr>
          <w:rFonts w:ascii="Times New Roman" w:hAnsi="Times New Roman" w:cs="Times New Roman"/>
          <w:sz w:val="28"/>
          <w:szCs w:val="28"/>
        </w:rPr>
        <w:t xml:space="preserve"> </w:t>
      </w:r>
      <w:r w:rsidR="00386F02">
        <w:rPr>
          <w:rFonts w:ascii="Times New Roman" w:hAnsi="Times New Roman" w:cs="Times New Roman"/>
          <w:sz w:val="28"/>
          <w:szCs w:val="28"/>
        </w:rPr>
        <w:t>формирование установки ведения здорового образа жизни,</w:t>
      </w:r>
      <w:r w:rsidR="00DC6703">
        <w:rPr>
          <w:rFonts w:ascii="Times New Roman" w:hAnsi="Times New Roman" w:cs="Times New Roman"/>
          <w:sz w:val="28"/>
          <w:szCs w:val="28"/>
        </w:rPr>
        <w:t xml:space="preserve"> данные рекомендации </w:t>
      </w:r>
      <w:r w:rsidR="00241C29">
        <w:rPr>
          <w:rFonts w:ascii="Times New Roman" w:hAnsi="Times New Roman" w:cs="Times New Roman"/>
          <w:sz w:val="28"/>
          <w:szCs w:val="28"/>
        </w:rPr>
        <w:t>основываются</w:t>
      </w:r>
      <w:r w:rsidR="000758E7">
        <w:rPr>
          <w:rFonts w:ascii="Times New Roman" w:hAnsi="Times New Roman" w:cs="Times New Roman"/>
          <w:sz w:val="28"/>
          <w:szCs w:val="28"/>
        </w:rPr>
        <w:t xml:space="preserve"> на </w:t>
      </w:r>
      <w:r w:rsidR="00241C29">
        <w:rPr>
          <w:rFonts w:ascii="Times New Roman" w:hAnsi="Times New Roman" w:cs="Times New Roman"/>
          <w:sz w:val="28"/>
          <w:szCs w:val="28"/>
        </w:rPr>
        <w:t>элементах</w:t>
      </w:r>
      <w:r w:rsidR="00412031">
        <w:rPr>
          <w:rFonts w:ascii="Times New Roman" w:hAnsi="Times New Roman" w:cs="Times New Roman"/>
          <w:sz w:val="28"/>
          <w:szCs w:val="28"/>
        </w:rPr>
        <w:t xml:space="preserve"> методики </w:t>
      </w:r>
      <w:proofErr w:type="spellStart"/>
      <w:r w:rsidR="00412031">
        <w:rPr>
          <w:rFonts w:ascii="Times New Roman" w:hAnsi="Times New Roman" w:cs="Times New Roman"/>
          <w:sz w:val="28"/>
          <w:szCs w:val="28"/>
        </w:rPr>
        <w:t>Г.А.</w:t>
      </w:r>
      <w:r w:rsidR="00823264">
        <w:rPr>
          <w:rFonts w:ascii="Times New Roman" w:hAnsi="Times New Roman" w:cs="Times New Roman"/>
          <w:sz w:val="28"/>
          <w:szCs w:val="28"/>
        </w:rPr>
        <w:t>Шичко</w:t>
      </w:r>
      <w:proofErr w:type="spellEnd"/>
      <w:r w:rsidR="009157F4">
        <w:rPr>
          <w:rFonts w:ascii="Times New Roman" w:hAnsi="Times New Roman" w:cs="Times New Roman"/>
          <w:sz w:val="28"/>
          <w:szCs w:val="28"/>
        </w:rPr>
        <w:t>,</w:t>
      </w:r>
      <w:r w:rsidR="00542368">
        <w:rPr>
          <w:rFonts w:ascii="Times New Roman" w:hAnsi="Times New Roman" w:cs="Times New Roman"/>
          <w:sz w:val="28"/>
          <w:szCs w:val="28"/>
        </w:rPr>
        <w:t xml:space="preserve"> для повышения осозна</w:t>
      </w:r>
      <w:r w:rsidR="009157F4">
        <w:rPr>
          <w:rFonts w:ascii="Times New Roman" w:hAnsi="Times New Roman" w:cs="Times New Roman"/>
          <w:sz w:val="28"/>
          <w:szCs w:val="28"/>
        </w:rPr>
        <w:t>нности личности и саморефлексии.</w:t>
      </w:r>
      <w:r w:rsidR="00542368">
        <w:rPr>
          <w:rFonts w:ascii="Times New Roman" w:hAnsi="Times New Roman" w:cs="Times New Roman"/>
          <w:sz w:val="28"/>
          <w:szCs w:val="28"/>
        </w:rPr>
        <w:t xml:space="preserve"> </w:t>
      </w:r>
      <w:r w:rsidR="001B7301">
        <w:rPr>
          <w:rFonts w:ascii="Times New Roman" w:hAnsi="Times New Roman" w:cs="Times New Roman"/>
          <w:sz w:val="28"/>
          <w:szCs w:val="28"/>
        </w:rPr>
        <w:t xml:space="preserve"> </w:t>
      </w:r>
    </w:p>
    <w:p w:rsidR="003C3E53" w:rsidRPr="00C9677C" w:rsidRDefault="00D2758A" w:rsidP="001B7301">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Г.А.</w:t>
      </w:r>
      <w:r w:rsidRPr="00C9677C">
        <w:rPr>
          <w:rFonts w:ascii="Times New Roman" w:hAnsi="Times New Roman" w:cs="Times New Roman"/>
          <w:color w:val="000000"/>
          <w:sz w:val="28"/>
          <w:szCs w:val="28"/>
          <w:shd w:val="clear" w:color="auto" w:fill="FFFFFF"/>
        </w:rPr>
        <w:t>Шичко</w:t>
      </w:r>
      <w:proofErr w:type="spellEnd"/>
      <w:r w:rsidRPr="00C9677C">
        <w:rPr>
          <w:rFonts w:ascii="Times New Roman" w:hAnsi="Times New Roman" w:cs="Times New Roman"/>
          <w:color w:val="000000"/>
          <w:sz w:val="28"/>
          <w:szCs w:val="28"/>
          <w:shd w:val="clear" w:color="auto" w:fill="FFFFFF"/>
        </w:rPr>
        <w:t xml:space="preserve"> всегда был искренне уверен в том, что главным в борьбе с алкоголизмом является </w:t>
      </w:r>
      <w:r w:rsidRPr="00003B5A">
        <w:rPr>
          <w:rFonts w:ascii="Times New Roman" w:hAnsi="Times New Roman" w:cs="Times New Roman"/>
          <w:b/>
          <w:color w:val="000000"/>
          <w:sz w:val="28"/>
          <w:szCs w:val="28"/>
          <w:shd w:val="clear" w:color="auto" w:fill="FFFFFF"/>
        </w:rPr>
        <w:t>осознание проблемы и искреннее желание</w:t>
      </w:r>
      <w:r w:rsidRPr="00C9677C">
        <w:rPr>
          <w:rFonts w:ascii="Times New Roman" w:hAnsi="Times New Roman" w:cs="Times New Roman"/>
          <w:color w:val="000000"/>
          <w:sz w:val="28"/>
          <w:szCs w:val="28"/>
          <w:shd w:val="clear" w:color="auto" w:fill="FFFFFF"/>
        </w:rPr>
        <w:t xml:space="preserve"> человека бросить пить. Геннадий Андреевич был ярым противником всех остальных методов лечения алкоголизма (медикаментозного, психотерапевтического и гипнотического). Он утверждал, что человек может помочь себе сам, а все остальные варианты бессмысленны. Поэтому Шичко не советовал алкоголикам принимать какие-либо препараты или посещать различных гипнотизеров</w:t>
      </w:r>
      <w:r w:rsidR="00EE45B1">
        <w:rPr>
          <w:rFonts w:ascii="Times New Roman" w:hAnsi="Times New Roman" w:cs="Times New Roman"/>
          <w:color w:val="000000"/>
          <w:sz w:val="28"/>
          <w:szCs w:val="28"/>
          <w:shd w:val="clear" w:color="auto" w:fill="FFFFFF"/>
        </w:rPr>
        <w:t xml:space="preserve"> </w:t>
      </w:r>
      <w:r w:rsidR="003C3E53">
        <w:rPr>
          <w:rFonts w:ascii="Times New Roman" w:hAnsi="Times New Roman" w:cs="Times New Roman"/>
          <w:sz w:val="28"/>
          <w:szCs w:val="28"/>
        </w:rPr>
        <w:t>и психологические техники для формирования мотивации к ведению ЗОЖ.</w:t>
      </w:r>
      <w:r w:rsidR="005D5C31">
        <w:rPr>
          <w:rFonts w:ascii="Times New Roman" w:hAnsi="Times New Roman" w:cs="Times New Roman"/>
          <w:sz w:val="28"/>
          <w:szCs w:val="28"/>
        </w:rPr>
        <w:t xml:space="preserve"> </w:t>
      </w:r>
    </w:p>
    <w:p w:rsidR="005D5C31" w:rsidRDefault="005D5C31" w:rsidP="00210FFB">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Задачи:</w:t>
      </w:r>
      <w:r w:rsidR="00210FFB">
        <w:rPr>
          <w:rFonts w:ascii="Times New Roman" w:hAnsi="Times New Roman" w:cs="Times New Roman"/>
          <w:sz w:val="28"/>
          <w:szCs w:val="28"/>
        </w:rPr>
        <w:tab/>
      </w:r>
    </w:p>
    <w:p w:rsidR="00281067" w:rsidRPr="00281067" w:rsidRDefault="00A91B8A" w:rsidP="00A91B8A">
      <w:pPr>
        <w:pStyle w:val="a7"/>
        <w:spacing w:before="0" w:beforeAutospacing="0" w:after="0" w:afterAutospacing="0"/>
        <w:rPr>
          <w:sz w:val="28"/>
          <w:szCs w:val="28"/>
        </w:rPr>
      </w:pPr>
      <w:r>
        <w:rPr>
          <w:sz w:val="28"/>
          <w:szCs w:val="28"/>
        </w:rPr>
        <w:tab/>
      </w:r>
      <w:r w:rsidR="00281067" w:rsidRPr="00281067">
        <w:rPr>
          <w:sz w:val="28"/>
          <w:szCs w:val="28"/>
        </w:rPr>
        <w:t>- формирование позитивного отношения к</w:t>
      </w:r>
      <w:r w:rsidR="005D5C31">
        <w:rPr>
          <w:sz w:val="28"/>
          <w:szCs w:val="28"/>
        </w:rPr>
        <w:t xml:space="preserve"> ЗОЖ</w:t>
      </w:r>
      <w:r w:rsidR="00AF7267">
        <w:rPr>
          <w:sz w:val="28"/>
          <w:szCs w:val="28"/>
        </w:rPr>
        <w:t xml:space="preserve"> у граждан</w:t>
      </w:r>
      <w:r w:rsidR="00281067" w:rsidRPr="00281067">
        <w:rPr>
          <w:sz w:val="28"/>
          <w:szCs w:val="28"/>
        </w:rPr>
        <w:t>;</w:t>
      </w:r>
    </w:p>
    <w:p w:rsidR="00281067" w:rsidRDefault="00CF6B3B" w:rsidP="00281067">
      <w:pPr>
        <w:pStyle w:val="a7"/>
        <w:spacing w:before="0" w:beforeAutospacing="0" w:after="0" w:afterAutospacing="0"/>
        <w:ind w:left="708"/>
        <w:rPr>
          <w:sz w:val="28"/>
          <w:szCs w:val="28"/>
        </w:rPr>
      </w:pPr>
      <w:r>
        <w:rPr>
          <w:sz w:val="28"/>
          <w:szCs w:val="28"/>
        </w:rPr>
        <w:t>- формирование</w:t>
      </w:r>
      <w:r w:rsidR="005D5C31">
        <w:rPr>
          <w:sz w:val="28"/>
          <w:szCs w:val="28"/>
        </w:rPr>
        <w:t xml:space="preserve"> </w:t>
      </w:r>
      <w:r>
        <w:rPr>
          <w:sz w:val="28"/>
          <w:szCs w:val="28"/>
        </w:rPr>
        <w:t>позитивного</w:t>
      </w:r>
      <w:r w:rsidR="005D5C31">
        <w:rPr>
          <w:sz w:val="28"/>
          <w:szCs w:val="28"/>
        </w:rPr>
        <w:t xml:space="preserve"> </w:t>
      </w:r>
      <w:r w:rsidR="00281067" w:rsidRPr="00281067">
        <w:rPr>
          <w:sz w:val="28"/>
          <w:szCs w:val="28"/>
        </w:rPr>
        <w:t xml:space="preserve"> </w:t>
      </w:r>
      <w:r>
        <w:rPr>
          <w:sz w:val="28"/>
          <w:szCs w:val="28"/>
        </w:rPr>
        <w:t>отношения</w:t>
      </w:r>
      <w:r w:rsidR="0082269D">
        <w:rPr>
          <w:sz w:val="28"/>
          <w:szCs w:val="28"/>
        </w:rPr>
        <w:t xml:space="preserve"> к</w:t>
      </w:r>
      <w:r w:rsidR="005D5C31">
        <w:rPr>
          <w:sz w:val="28"/>
          <w:szCs w:val="28"/>
        </w:rPr>
        <w:t xml:space="preserve"> </w:t>
      </w:r>
      <w:r w:rsidR="005D5C31" w:rsidRPr="00281067">
        <w:rPr>
          <w:sz w:val="28"/>
          <w:szCs w:val="28"/>
        </w:rPr>
        <w:t>будущему</w:t>
      </w:r>
      <w:r w:rsidR="00F10C5E">
        <w:rPr>
          <w:sz w:val="28"/>
          <w:szCs w:val="28"/>
        </w:rPr>
        <w:t xml:space="preserve">, </w:t>
      </w:r>
      <w:proofErr w:type="gramStart"/>
      <w:r w:rsidR="00F10C5E">
        <w:rPr>
          <w:sz w:val="28"/>
          <w:szCs w:val="28"/>
        </w:rPr>
        <w:t>у</w:t>
      </w:r>
      <w:proofErr w:type="gramEnd"/>
      <w:r w:rsidR="00F10C5E">
        <w:rPr>
          <w:sz w:val="28"/>
          <w:szCs w:val="28"/>
        </w:rPr>
        <w:t xml:space="preserve"> зависимого</w:t>
      </w:r>
      <w:r w:rsidR="005D5C31">
        <w:rPr>
          <w:sz w:val="28"/>
          <w:szCs w:val="28"/>
        </w:rPr>
        <w:t>;</w:t>
      </w:r>
      <w:r w:rsidR="00D7076D">
        <w:rPr>
          <w:sz w:val="28"/>
          <w:szCs w:val="28"/>
        </w:rPr>
        <w:t xml:space="preserve"> </w:t>
      </w:r>
    </w:p>
    <w:p w:rsidR="00ED5249" w:rsidRDefault="00ED5249" w:rsidP="002A3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Данные методические рекомендац</w:t>
      </w:r>
      <w:r w:rsidR="008C6432">
        <w:rPr>
          <w:rFonts w:ascii="Times New Roman" w:hAnsi="Times New Roman" w:cs="Times New Roman"/>
          <w:sz w:val="28"/>
          <w:szCs w:val="28"/>
        </w:rPr>
        <w:t xml:space="preserve">ии </w:t>
      </w:r>
      <w:r w:rsidRPr="0082269D">
        <w:rPr>
          <w:rFonts w:ascii="Times New Roman" w:hAnsi="Times New Roman" w:cs="Times New Roman"/>
          <w:sz w:val="28"/>
          <w:szCs w:val="28"/>
        </w:rPr>
        <w:t>примерные</w:t>
      </w:r>
      <w:r>
        <w:rPr>
          <w:rFonts w:ascii="Times New Roman" w:hAnsi="Times New Roman" w:cs="Times New Roman"/>
          <w:sz w:val="28"/>
          <w:szCs w:val="28"/>
        </w:rPr>
        <w:t xml:space="preserve">, допускаются изменения в форму проведения и содержание, на усмотрение специалистов. </w:t>
      </w:r>
    </w:p>
    <w:p w:rsidR="00ED5249" w:rsidRPr="00542368" w:rsidRDefault="00ED5249" w:rsidP="002A30F0">
      <w:pPr>
        <w:spacing w:after="0" w:line="240" w:lineRule="auto"/>
        <w:jc w:val="both"/>
        <w:rPr>
          <w:rFonts w:ascii="Times New Roman" w:hAnsi="Times New Roman" w:cs="Times New Roman"/>
          <w:sz w:val="28"/>
          <w:szCs w:val="28"/>
        </w:rPr>
      </w:pPr>
    </w:p>
    <w:p w:rsidR="00EE4A1A" w:rsidRDefault="00EE4A1A" w:rsidP="002A30F0">
      <w:pPr>
        <w:spacing w:after="0" w:line="240" w:lineRule="auto"/>
        <w:ind w:firstLine="705"/>
        <w:jc w:val="center"/>
        <w:rPr>
          <w:rFonts w:ascii="Times New Roman" w:hAnsi="Times New Roman" w:cs="Times New Roman"/>
          <w:b/>
          <w:bCs/>
          <w:sz w:val="28"/>
        </w:rPr>
      </w:pPr>
      <w:r w:rsidRPr="00403825">
        <w:rPr>
          <w:rFonts w:ascii="Times New Roman" w:hAnsi="Times New Roman" w:cs="Times New Roman"/>
          <w:b/>
          <w:bCs/>
          <w:sz w:val="28"/>
        </w:rPr>
        <w:t xml:space="preserve"> </w:t>
      </w:r>
      <w:r w:rsidR="00F56174">
        <w:rPr>
          <w:rFonts w:ascii="Times New Roman" w:hAnsi="Times New Roman" w:cs="Times New Roman"/>
          <w:b/>
          <w:bCs/>
          <w:sz w:val="28"/>
        </w:rPr>
        <w:t xml:space="preserve">Содержание </w:t>
      </w:r>
    </w:p>
    <w:p w:rsidR="002B6A46" w:rsidRDefault="002B6A46" w:rsidP="002A30F0">
      <w:pPr>
        <w:spacing w:after="0" w:line="240" w:lineRule="auto"/>
        <w:ind w:firstLine="705"/>
        <w:jc w:val="center"/>
        <w:rPr>
          <w:rFonts w:ascii="Times New Roman" w:hAnsi="Times New Roman" w:cs="Times New Roman"/>
          <w:b/>
          <w:bCs/>
          <w:sz w:val="28"/>
        </w:rPr>
      </w:pPr>
    </w:p>
    <w:p w:rsidR="008D0915" w:rsidRDefault="002F1192" w:rsidP="00CC1F32">
      <w:pPr>
        <w:spacing w:after="0" w:line="240" w:lineRule="auto"/>
        <w:jc w:val="both"/>
        <w:rPr>
          <w:rFonts w:ascii="Times New Roman" w:hAnsi="Times New Roman" w:cs="Times New Roman"/>
          <w:sz w:val="28"/>
        </w:rPr>
      </w:pPr>
      <w:r>
        <w:rPr>
          <w:rFonts w:ascii="Times New Roman" w:hAnsi="Times New Roman" w:cs="Times New Roman"/>
          <w:b/>
          <w:bCs/>
          <w:sz w:val="28"/>
        </w:rPr>
        <w:tab/>
      </w:r>
      <w:r w:rsidR="00EE4A1A" w:rsidRPr="00F52C99">
        <w:rPr>
          <w:rFonts w:ascii="Times New Roman" w:hAnsi="Times New Roman" w:cs="Times New Roman"/>
          <w:b/>
          <w:bCs/>
          <w:iCs/>
          <w:sz w:val="28"/>
        </w:rPr>
        <w:t>Формы работы:</w:t>
      </w:r>
      <w:r w:rsidR="008D0915">
        <w:rPr>
          <w:rFonts w:ascii="Times New Roman" w:hAnsi="Times New Roman" w:cs="Times New Roman"/>
          <w:sz w:val="28"/>
        </w:rPr>
        <w:t xml:space="preserve"> </w:t>
      </w:r>
      <w:r w:rsidR="00712BF5">
        <w:rPr>
          <w:rFonts w:ascii="Times New Roman" w:hAnsi="Times New Roman" w:cs="Times New Roman"/>
          <w:sz w:val="28"/>
        </w:rPr>
        <w:t xml:space="preserve"> г</w:t>
      </w:r>
      <w:r w:rsidR="008D0915">
        <w:rPr>
          <w:rFonts w:ascii="Times New Roman" w:hAnsi="Times New Roman" w:cs="Times New Roman"/>
          <w:sz w:val="28"/>
        </w:rPr>
        <w:t xml:space="preserve">рупповые </w:t>
      </w:r>
      <w:r w:rsidR="00BC00B1">
        <w:rPr>
          <w:rFonts w:ascii="Times New Roman" w:hAnsi="Times New Roman" w:cs="Times New Roman"/>
          <w:sz w:val="28"/>
        </w:rPr>
        <w:t>тренинговые</w:t>
      </w:r>
      <w:r w:rsidR="005516DF">
        <w:rPr>
          <w:rFonts w:ascii="Times New Roman" w:hAnsi="Times New Roman" w:cs="Times New Roman"/>
          <w:sz w:val="28"/>
        </w:rPr>
        <w:t xml:space="preserve"> </w:t>
      </w:r>
      <w:r w:rsidR="00BC00B1">
        <w:rPr>
          <w:rFonts w:ascii="Times New Roman" w:hAnsi="Times New Roman" w:cs="Times New Roman"/>
          <w:sz w:val="28"/>
        </w:rPr>
        <w:t xml:space="preserve"> занятия, по </w:t>
      </w:r>
      <w:r w:rsidR="00F56174">
        <w:rPr>
          <w:rFonts w:ascii="Times New Roman" w:hAnsi="Times New Roman" w:cs="Times New Roman"/>
          <w:sz w:val="28"/>
        </w:rPr>
        <w:t>1,5-2</w:t>
      </w:r>
      <w:r w:rsidR="00712BF5">
        <w:rPr>
          <w:rFonts w:ascii="Times New Roman" w:hAnsi="Times New Roman" w:cs="Times New Roman"/>
          <w:sz w:val="28"/>
        </w:rPr>
        <w:t xml:space="preserve"> часа.</w:t>
      </w:r>
    </w:p>
    <w:p w:rsidR="0057543A" w:rsidRPr="003D6537" w:rsidRDefault="003F4CFA" w:rsidP="00E8753A">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02019">
        <w:rPr>
          <w:rFonts w:ascii="Times New Roman" w:eastAsia="Times New Roman" w:hAnsi="Times New Roman" w:cs="Times New Roman"/>
          <w:bCs/>
          <w:iCs/>
          <w:sz w:val="28"/>
          <w:szCs w:val="28"/>
        </w:rPr>
        <w:t>Тематический план</w:t>
      </w:r>
    </w:p>
    <w:tbl>
      <w:tblPr>
        <w:tblW w:w="9499" w:type="dxa"/>
        <w:tblInd w:w="-5" w:type="dxa"/>
        <w:tblLayout w:type="fixed"/>
        <w:tblLook w:val="0000"/>
      </w:tblPr>
      <w:tblGrid>
        <w:gridCol w:w="539"/>
        <w:gridCol w:w="3761"/>
        <w:gridCol w:w="3184"/>
        <w:gridCol w:w="2015"/>
      </w:tblGrid>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57543A" w:rsidRDefault="0057543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3761" w:type="dxa"/>
            <w:tcBorders>
              <w:top w:val="single" w:sz="4" w:space="0" w:color="000000"/>
              <w:left w:val="single" w:sz="4" w:space="0" w:color="000000"/>
              <w:bottom w:val="single" w:sz="4" w:space="0" w:color="000000"/>
            </w:tcBorders>
            <w:shd w:val="clear" w:color="auto" w:fill="auto"/>
          </w:tcPr>
          <w:p w:rsidR="0057543A" w:rsidRPr="0057543A" w:rsidRDefault="0041203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57543A" w:rsidRPr="0057543A">
              <w:rPr>
                <w:rFonts w:ascii="Times New Roman" w:eastAsia="Times New Roman" w:hAnsi="Times New Roman" w:cs="Times New Roman"/>
                <w:b/>
                <w:bCs/>
                <w:sz w:val="28"/>
                <w:szCs w:val="28"/>
              </w:rPr>
              <w:t>Тема  занятия</w:t>
            </w:r>
          </w:p>
        </w:tc>
        <w:tc>
          <w:tcPr>
            <w:tcW w:w="3184" w:type="dxa"/>
            <w:tcBorders>
              <w:top w:val="single" w:sz="4" w:space="0" w:color="000000"/>
              <w:left w:val="single" w:sz="4" w:space="0" w:color="000000"/>
              <w:bottom w:val="single" w:sz="4" w:space="0" w:color="000000"/>
            </w:tcBorders>
            <w:shd w:val="clear" w:color="auto" w:fill="auto"/>
          </w:tcPr>
          <w:p w:rsidR="0057543A" w:rsidRDefault="0057543A">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Цель</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Default="0057543A">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Ожидаемый результат</w:t>
            </w: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1</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57543A" w:rsidP="0057543A">
            <w:pPr>
              <w:spacing w:after="0" w:line="240" w:lineRule="auto"/>
              <w:rPr>
                <w:rFonts w:ascii="Times New Roman" w:eastAsia="Times New Roman" w:hAnsi="Times New Roman" w:cs="Times New Roman"/>
                <w:bCs/>
                <w:sz w:val="24"/>
                <w:szCs w:val="24"/>
              </w:rPr>
            </w:pPr>
            <w:r w:rsidRPr="0004190F">
              <w:rPr>
                <w:rFonts w:ascii="Times New Roman" w:eastAsia="Times New Roman" w:hAnsi="Times New Roman" w:cs="Times New Roman"/>
                <w:bCs/>
                <w:sz w:val="24"/>
                <w:szCs w:val="24"/>
              </w:rPr>
              <w:t xml:space="preserve">«Тропинка к мечте» </w:t>
            </w:r>
          </w:p>
        </w:tc>
        <w:tc>
          <w:tcPr>
            <w:tcW w:w="3184" w:type="dxa"/>
            <w:tcBorders>
              <w:top w:val="single" w:sz="4" w:space="0" w:color="000000"/>
              <w:left w:val="single" w:sz="4" w:space="0" w:color="000000"/>
              <w:bottom w:val="single" w:sz="4" w:space="0" w:color="000000"/>
            </w:tcBorders>
            <w:shd w:val="clear" w:color="auto" w:fill="auto"/>
          </w:tcPr>
          <w:p w:rsidR="0057543A" w:rsidRPr="00ED5249" w:rsidRDefault="0057543A">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знакомство участников, сплочение группы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412031">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w:t>
            </w:r>
            <w:r w:rsidR="0057543A" w:rsidRPr="00ED5249">
              <w:rPr>
                <w:rFonts w:ascii="Times New Roman" w:hAnsi="Times New Roman" w:cs="Times New Roman"/>
                <w:bCs/>
                <w:sz w:val="24"/>
                <w:szCs w:val="24"/>
              </w:rPr>
              <w:t>накомство участников, формирование доверительного отношения к  группе.</w:t>
            </w: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2</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57543A" w:rsidP="0057543A">
            <w:pPr>
              <w:spacing w:after="0" w:line="240" w:lineRule="auto"/>
              <w:rPr>
                <w:rFonts w:ascii="Times New Roman" w:eastAsia="Times New Roman" w:hAnsi="Times New Roman" w:cs="Times New Roman"/>
                <w:bCs/>
                <w:sz w:val="24"/>
                <w:szCs w:val="24"/>
              </w:rPr>
            </w:pPr>
            <w:r w:rsidRPr="0004190F">
              <w:rPr>
                <w:rFonts w:ascii="Times New Roman" w:eastAsia="Times New Roman" w:hAnsi="Times New Roman" w:cs="Times New Roman"/>
                <w:bCs/>
                <w:sz w:val="24"/>
                <w:szCs w:val="24"/>
              </w:rPr>
              <w:t xml:space="preserve">«Скрытая выгода»  </w:t>
            </w:r>
          </w:p>
        </w:tc>
        <w:tc>
          <w:tcPr>
            <w:tcW w:w="3184" w:type="dxa"/>
            <w:tcBorders>
              <w:top w:val="single" w:sz="4" w:space="0" w:color="000000"/>
              <w:left w:val="single" w:sz="4" w:space="0" w:color="000000"/>
              <w:bottom w:val="single" w:sz="4" w:space="0" w:color="000000"/>
            </w:tcBorders>
            <w:shd w:val="clear" w:color="auto" w:fill="auto"/>
          </w:tcPr>
          <w:p w:rsidR="0057543A" w:rsidRPr="00ED5249" w:rsidRDefault="0057543A" w:rsidP="0057543A">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выявление психологических проблем от зависимости, признание участниками данного факта</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57543A">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 xml:space="preserve">выявление </w:t>
            </w:r>
            <w:r w:rsidR="00BB5548">
              <w:rPr>
                <w:rFonts w:ascii="Times New Roman" w:hAnsi="Times New Roman" w:cs="Times New Roman"/>
                <w:bCs/>
                <w:sz w:val="24"/>
                <w:szCs w:val="24"/>
              </w:rPr>
              <w:t xml:space="preserve">причин </w:t>
            </w:r>
            <w:r w:rsidR="003577D4">
              <w:rPr>
                <w:rFonts w:ascii="Times New Roman" w:hAnsi="Times New Roman" w:cs="Times New Roman"/>
                <w:bCs/>
                <w:sz w:val="24"/>
                <w:szCs w:val="24"/>
              </w:rPr>
              <w:t xml:space="preserve">зависимости и осознания </w:t>
            </w:r>
            <w:r w:rsidRPr="00ED5249">
              <w:rPr>
                <w:rFonts w:ascii="Times New Roman" w:hAnsi="Times New Roman" w:cs="Times New Roman"/>
                <w:bCs/>
                <w:sz w:val="24"/>
                <w:szCs w:val="24"/>
              </w:rPr>
              <w:t xml:space="preserve">выгоды </w:t>
            </w:r>
            <w:r w:rsidR="00BB5548">
              <w:rPr>
                <w:rFonts w:ascii="Times New Roman" w:hAnsi="Times New Roman" w:cs="Times New Roman"/>
                <w:bCs/>
                <w:sz w:val="24"/>
                <w:szCs w:val="24"/>
              </w:rPr>
              <w:t>от употребления</w:t>
            </w: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lastRenderedPageBreak/>
              <w:t>3</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D85E84" w:rsidP="005754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4577B">
              <w:rPr>
                <w:rFonts w:ascii="Times New Roman" w:eastAsia="Times New Roman" w:hAnsi="Times New Roman" w:cs="Times New Roman"/>
                <w:bCs/>
                <w:sz w:val="24"/>
                <w:szCs w:val="24"/>
              </w:rPr>
              <w:t>«В чем ценность семьи</w:t>
            </w:r>
            <w:r w:rsidR="0057543A" w:rsidRPr="0004190F">
              <w:rPr>
                <w:rFonts w:ascii="Times New Roman" w:eastAsia="Times New Roman" w:hAnsi="Times New Roman" w:cs="Times New Roman"/>
                <w:bCs/>
                <w:sz w:val="24"/>
                <w:szCs w:val="24"/>
              </w:rPr>
              <w:t>»</w:t>
            </w:r>
          </w:p>
        </w:tc>
        <w:tc>
          <w:tcPr>
            <w:tcW w:w="3184" w:type="dxa"/>
            <w:tcBorders>
              <w:top w:val="single" w:sz="4" w:space="0" w:color="000000"/>
              <w:left w:val="single" w:sz="4" w:space="0" w:color="000000"/>
              <w:bottom w:val="single" w:sz="4" w:space="0" w:color="000000"/>
            </w:tcBorders>
            <w:shd w:val="clear" w:color="auto" w:fill="auto"/>
          </w:tcPr>
          <w:p w:rsidR="0057543A" w:rsidRPr="00ED5249" w:rsidRDefault="0057543A" w:rsidP="0057543A">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формирования в сознании восприятия семейных ценностей</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19691F" w:rsidP="00EB190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анализ значимости ценностей</w:t>
            </w:r>
            <w:r w:rsidR="0057543A" w:rsidRPr="00ED5249">
              <w:rPr>
                <w:rFonts w:ascii="Times New Roman" w:hAnsi="Times New Roman" w:cs="Times New Roman"/>
                <w:bCs/>
                <w:sz w:val="24"/>
                <w:szCs w:val="24"/>
              </w:rPr>
              <w:t xml:space="preserve"> первичные и вторичные истинные и ложные, с целью </w:t>
            </w:r>
            <w:r w:rsidR="00EB1905">
              <w:rPr>
                <w:rFonts w:ascii="Times New Roman" w:hAnsi="Times New Roman" w:cs="Times New Roman"/>
                <w:bCs/>
                <w:sz w:val="24"/>
                <w:szCs w:val="24"/>
              </w:rPr>
              <w:t>повышения ценности семьи</w:t>
            </w: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4</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57543A" w:rsidP="0057543A">
            <w:pPr>
              <w:spacing w:after="0" w:line="240" w:lineRule="auto"/>
              <w:rPr>
                <w:rFonts w:ascii="Times New Roman" w:eastAsia="Times New Roman" w:hAnsi="Times New Roman" w:cs="Times New Roman"/>
                <w:bCs/>
                <w:sz w:val="24"/>
                <w:szCs w:val="24"/>
              </w:rPr>
            </w:pPr>
            <w:r w:rsidRPr="0004190F">
              <w:rPr>
                <w:rFonts w:ascii="Times New Roman" w:eastAsia="Times New Roman" w:hAnsi="Times New Roman" w:cs="Times New Roman"/>
                <w:bCs/>
                <w:sz w:val="24"/>
                <w:szCs w:val="24"/>
              </w:rPr>
              <w:t>«Семья, мой вклад в семью»</w:t>
            </w:r>
          </w:p>
        </w:tc>
        <w:tc>
          <w:tcPr>
            <w:tcW w:w="3184" w:type="dxa"/>
            <w:tcBorders>
              <w:top w:val="single" w:sz="4" w:space="0" w:color="000000"/>
              <w:left w:val="single" w:sz="4" w:space="0" w:color="000000"/>
              <w:bottom w:val="single" w:sz="4" w:space="0" w:color="000000"/>
            </w:tcBorders>
            <w:shd w:val="clear" w:color="auto" w:fill="auto"/>
          </w:tcPr>
          <w:p w:rsidR="0057543A" w:rsidRPr="00ED5249" w:rsidRDefault="0057543A" w:rsidP="0057543A">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осознание уровня вклада в семью, повышение ресурстности семьи</w:t>
            </w:r>
          </w:p>
          <w:p w:rsidR="0057543A" w:rsidRPr="00ED5249" w:rsidRDefault="0057543A">
            <w:pPr>
              <w:snapToGrid w:val="0"/>
              <w:spacing w:after="0" w:line="240" w:lineRule="auto"/>
              <w:jc w:val="center"/>
              <w:rPr>
                <w:rFonts w:ascii="Times New Roman" w:hAnsi="Times New Roman" w:cs="Times New Roman"/>
                <w:bCs/>
                <w:sz w:val="24"/>
                <w:szCs w:val="24"/>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57543A" w:rsidP="00CF7D61">
            <w:pPr>
              <w:snapToGrid w:val="0"/>
              <w:spacing w:after="0" w:line="240" w:lineRule="auto"/>
              <w:jc w:val="center"/>
              <w:rPr>
                <w:rFonts w:ascii="Times New Roman" w:hAnsi="Times New Roman" w:cs="Times New Roman"/>
                <w:bCs/>
                <w:sz w:val="24"/>
                <w:szCs w:val="24"/>
              </w:rPr>
            </w:pPr>
            <w:proofErr w:type="gramStart"/>
            <w:r w:rsidRPr="00ED5249">
              <w:rPr>
                <w:rFonts w:ascii="Times New Roman" w:hAnsi="Times New Roman" w:cs="Times New Roman"/>
                <w:bCs/>
                <w:sz w:val="24"/>
                <w:szCs w:val="24"/>
              </w:rPr>
              <w:t xml:space="preserve">участники оценивают свой вклад в семью, за прошедшие 3 года, </w:t>
            </w:r>
            <w:r w:rsidR="00CF7D61">
              <w:rPr>
                <w:rFonts w:ascii="Times New Roman" w:hAnsi="Times New Roman" w:cs="Times New Roman"/>
                <w:bCs/>
                <w:sz w:val="24"/>
                <w:szCs w:val="24"/>
              </w:rPr>
              <w:t>дают оценку своему вкладу</w:t>
            </w:r>
            <w:proofErr w:type="gramEnd"/>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5</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57543A" w:rsidP="0057543A">
            <w:pPr>
              <w:spacing w:after="0" w:line="240" w:lineRule="auto"/>
              <w:rPr>
                <w:rFonts w:ascii="Times New Roman" w:eastAsia="Times New Roman" w:hAnsi="Times New Roman" w:cs="Times New Roman"/>
                <w:bCs/>
                <w:sz w:val="24"/>
                <w:szCs w:val="24"/>
              </w:rPr>
            </w:pPr>
            <w:r w:rsidRPr="0004190F">
              <w:rPr>
                <w:rFonts w:ascii="Times New Roman" w:eastAsia="Times New Roman" w:hAnsi="Times New Roman" w:cs="Times New Roman"/>
                <w:bCs/>
                <w:sz w:val="24"/>
                <w:szCs w:val="24"/>
              </w:rPr>
              <w:t>«Семья – как ресурс»</w:t>
            </w:r>
          </w:p>
          <w:p w:rsidR="0057543A" w:rsidRPr="0004190F" w:rsidRDefault="0057543A" w:rsidP="0057543A">
            <w:pPr>
              <w:spacing w:after="0" w:line="240" w:lineRule="auto"/>
              <w:rPr>
                <w:rFonts w:ascii="Times New Roman" w:eastAsia="Times New Roman" w:hAnsi="Times New Roman" w:cs="Times New Roman"/>
                <w:bCs/>
                <w:sz w:val="24"/>
                <w:szCs w:val="24"/>
              </w:rPr>
            </w:pPr>
          </w:p>
        </w:tc>
        <w:tc>
          <w:tcPr>
            <w:tcW w:w="3184" w:type="dxa"/>
            <w:tcBorders>
              <w:top w:val="single" w:sz="4" w:space="0" w:color="000000"/>
              <w:left w:val="single" w:sz="4" w:space="0" w:color="000000"/>
              <w:bottom w:val="single" w:sz="4" w:space="0" w:color="000000"/>
            </w:tcBorders>
            <w:shd w:val="clear" w:color="auto" w:fill="auto"/>
          </w:tcPr>
          <w:p w:rsidR="0057543A" w:rsidRPr="00ED5249" w:rsidRDefault="0057543A" w:rsidP="0057543A">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осознание семьи как главного ресурса в жизни, для борьбы с алкозависимостью</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412031">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у</w:t>
            </w:r>
            <w:r w:rsidR="0057543A" w:rsidRPr="00ED5249">
              <w:rPr>
                <w:rFonts w:ascii="Times New Roman" w:hAnsi="Times New Roman" w:cs="Times New Roman"/>
                <w:bCs/>
                <w:sz w:val="24"/>
                <w:szCs w:val="24"/>
              </w:rPr>
              <w:t xml:space="preserve">частники находят ресурсы </w:t>
            </w:r>
            <w:r w:rsidR="00A81251">
              <w:rPr>
                <w:rFonts w:ascii="Times New Roman" w:hAnsi="Times New Roman" w:cs="Times New Roman"/>
                <w:bCs/>
                <w:sz w:val="24"/>
                <w:szCs w:val="24"/>
              </w:rPr>
              <w:t>в семье</w:t>
            </w:r>
            <w:r w:rsidR="0057543A" w:rsidRPr="00ED5249">
              <w:rPr>
                <w:rFonts w:ascii="Times New Roman" w:hAnsi="Times New Roman" w:cs="Times New Roman"/>
                <w:bCs/>
                <w:sz w:val="24"/>
                <w:szCs w:val="24"/>
              </w:rPr>
              <w:t xml:space="preserve"> реальные и потенциальные для гармоничной жизни</w:t>
            </w:r>
            <w:r w:rsidR="00A81251">
              <w:rPr>
                <w:rFonts w:ascii="Times New Roman" w:hAnsi="Times New Roman" w:cs="Times New Roman"/>
                <w:bCs/>
                <w:sz w:val="24"/>
                <w:szCs w:val="24"/>
              </w:rPr>
              <w:t xml:space="preserve"> и борьбы с зависимостями</w:t>
            </w: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6</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57543A" w:rsidP="0057543A">
            <w:pPr>
              <w:spacing w:after="0" w:line="240" w:lineRule="auto"/>
              <w:rPr>
                <w:rFonts w:ascii="Times New Roman" w:eastAsia="Times New Roman" w:hAnsi="Times New Roman" w:cs="Times New Roman"/>
                <w:bCs/>
                <w:sz w:val="24"/>
                <w:szCs w:val="24"/>
              </w:rPr>
            </w:pPr>
            <w:r w:rsidRPr="0004190F">
              <w:rPr>
                <w:rFonts w:ascii="Times New Roman" w:eastAsia="Times New Roman" w:hAnsi="Times New Roman" w:cs="Times New Roman"/>
                <w:bCs/>
                <w:sz w:val="24"/>
                <w:szCs w:val="24"/>
              </w:rPr>
              <w:t>«Мои ресурсы»</w:t>
            </w:r>
            <w:r w:rsidR="00146580">
              <w:rPr>
                <w:rFonts w:ascii="Times New Roman" w:eastAsia="Times New Roman" w:hAnsi="Times New Roman" w:cs="Times New Roman"/>
                <w:bCs/>
                <w:sz w:val="24"/>
                <w:szCs w:val="24"/>
              </w:rPr>
              <w:t xml:space="preserve"> </w:t>
            </w:r>
          </w:p>
        </w:tc>
        <w:tc>
          <w:tcPr>
            <w:tcW w:w="3184" w:type="dxa"/>
            <w:tcBorders>
              <w:top w:val="single" w:sz="4" w:space="0" w:color="000000"/>
              <w:left w:val="single" w:sz="4" w:space="0" w:color="000000"/>
              <w:bottom w:val="single" w:sz="4" w:space="0" w:color="000000"/>
            </w:tcBorders>
            <w:shd w:val="clear" w:color="auto" w:fill="auto"/>
          </w:tcPr>
          <w:p w:rsidR="0057543A" w:rsidRPr="00ED5249" w:rsidRDefault="00C7460B" w:rsidP="00C7460B">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осознание степени своей ресурсности и ее </w:t>
            </w:r>
            <w:r w:rsidR="0057543A" w:rsidRPr="00ED5249">
              <w:rPr>
                <w:rFonts w:ascii="Times New Roman" w:hAnsi="Times New Roman" w:cs="Times New Roman"/>
                <w:bCs/>
                <w:sz w:val="24"/>
                <w:szCs w:val="24"/>
              </w:rPr>
              <w:t xml:space="preserve">повышение  </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C7460B">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повышение личной ресурсности участников</w:t>
            </w: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7</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9C1F40" w:rsidP="005754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«ЗОЖ – это»</w:t>
            </w:r>
          </w:p>
        </w:tc>
        <w:tc>
          <w:tcPr>
            <w:tcW w:w="3184" w:type="dxa"/>
            <w:tcBorders>
              <w:top w:val="single" w:sz="4" w:space="0" w:color="000000"/>
              <w:left w:val="single" w:sz="4" w:space="0" w:color="000000"/>
              <w:bottom w:val="single" w:sz="4" w:space="0" w:color="000000"/>
            </w:tcBorders>
            <w:shd w:val="clear" w:color="auto" w:fill="auto"/>
          </w:tcPr>
          <w:p w:rsidR="009C1F40" w:rsidRPr="00ED5249" w:rsidRDefault="009C1F40" w:rsidP="009C1F40">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ознакомление с основными видами ЗОЖ</w:t>
            </w:r>
            <w:r w:rsidRPr="00ED5249">
              <w:rPr>
                <w:rFonts w:ascii="Times New Roman" w:hAnsi="Times New Roman" w:cs="Times New Roman"/>
                <w:bCs/>
                <w:sz w:val="24"/>
                <w:szCs w:val="24"/>
              </w:rPr>
              <w:t xml:space="preserve"> </w:t>
            </w:r>
          </w:p>
          <w:p w:rsidR="0057543A" w:rsidRPr="00ED5249" w:rsidRDefault="0057543A" w:rsidP="0057543A">
            <w:pPr>
              <w:snapToGrid w:val="0"/>
              <w:spacing w:after="0" w:line="240" w:lineRule="auto"/>
              <w:jc w:val="center"/>
              <w:rPr>
                <w:rFonts w:ascii="Times New Roman" w:hAnsi="Times New Roman" w:cs="Times New Roman"/>
                <w:bCs/>
                <w:sz w:val="24"/>
                <w:szCs w:val="24"/>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9C1F40" w:rsidP="009C1F40">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повышение заинтересованности в ведении ЗОЖ</w:t>
            </w: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8</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9C1F40" w:rsidP="009C1F40">
            <w:pPr>
              <w:spacing w:after="0" w:line="240" w:lineRule="auto"/>
              <w:rPr>
                <w:rFonts w:ascii="Times New Roman" w:eastAsia="Times New Roman" w:hAnsi="Times New Roman" w:cs="Times New Roman"/>
                <w:bCs/>
                <w:sz w:val="24"/>
                <w:szCs w:val="24"/>
              </w:rPr>
            </w:pPr>
            <w:r w:rsidRPr="0004190F">
              <w:rPr>
                <w:rFonts w:ascii="Times New Roman" w:eastAsia="Times New Roman" w:hAnsi="Times New Roman" w:cs="Times New Roman"/>
                <w:bCs/>
                <w:sz w:val="24"/>
                <w:szCs w:val="24"/>
              </w:rPr>
              <w:t xml:space="preserve"> «ЗОЖ и Я»</w:t>
            </w:r>
            <w:r w:rsidR="00630F47">
              <w:rPr>
                <w:rFonts w:ascii="Times New Roman" w:eastAsia="Times New Roman" w:hAnsi="Times New Roman" w:cs="Times New Roman"/>
                <w:bCs/>
                <w:sz w:val="24"/>
                <w:szCs w:val="24"/>
              </w:rPr>
              <w:t xml:space="preserve"> </w:t>
            </w:r>
          </w:p>
        </w:tc>
        <w:tc>
          <w:tcPr>
            <w:tcW w:w="3184" w:type="dxa"/>
            <w:tcBorders>
              <w:top w:val="single" w:sz="4" w:space="0" w:color="000000"/>
              <w:left w:val="single" w:sz="4" w:space="0" w:color="000000"/>
              <w:bottom w:val="single" w:sz="4" w:space="0" w:color="000000"/>
            </w:tcBorders>
            <w:shd w:val="clear" w:color="auto" w:fill="auto"/>
          </w:tcPr>
          <w:p w:rsidR="009C1F40" w:rsidRPr="00ED5249" w:rsidRDefault="009C1F40" w:rsidP="009C1F40">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 xml:space="preserve">повышение уровня мотивации для ведения </w:t>
            </w:r>
          </w:p>
          <w:p w:rsidR="0057543A" w:rsidRPr="00ED5249" w:rsidRDefault="009C1F40" w:rsidP="009C1F40">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ЗОЖ, забота о себе</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9C1F40" w:rsidRPr="00ED5249" w:rsidRDefault="009C1F40" w:rsidP="009C1F40">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повышения уровня мотивации для ведения ЗОЖ</w:t>
            </w:r>
          </w:p>
          <w:p w:rsidR="0057543A" w:rsidRPr="00ED5249" w:rsidRDefault="0057543A">
            <w:pPr>
              <w:snapToGrid w:val="0"/>
              <w:spacing w:after="0" w:line="240" w:lineRule="auto"/>
              <w:jc w:val="center"/>
              <w:rPr>
                <w:rFonts w:ascii="Times New Roman" w:hAnsi="Times New Roman" w:cs="Times New Roman"/>
                <w:bCs/>
                <w:sz w:val="24"/>
                <w:szCs w:val="24"/>
              </w:rPr>
            </w:pP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9</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4C20B7" w:rsidP="005754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 и мир</w:t>
            </w:r>
            <w:r w:rsidR="0057543A" w:rsidRPr="0004190F">
              <w:rPr>
                <w:rFonts w:ascii="Times New Roman" w:eastAsia="Times New Roman" w:hAnsi="Times New Roman" w:cs="Times New Roman"/>
                <w:bCs/>
                <w:sz w:val="24"/>
                <w:szCs w:val="24"/>
              </w:rPr>
              <w:t>»</w:t>
            </w:r>
          </w:p>
        </w:tc>
        <w:tc>
          <w:tcPr>
            <w:tcW w:w="3184" w:type="dxa"/>
            <w:tcBorders>
              <w:top w:val="single" w:sz="4" w:space="0" w:color="000000"/>
              <w:left w:val="single" w:sz="4" w:space="0" w:color="000000"/>
              <w:bottom w:val="single" w:sz="4" w:space="0" w:color="000000"/>
            </w:tcBorders>
            <w:shd w:val="clear" w:color="auto" w:fill="auto"/>
          </w:tcPr>
          <w:p w:rsidR="0057543A" w:rsidRPr="00ED5249" w:rsidRDefault="004C20B7" w:rsidP="0057543A">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рисуем мир и себя, работа с символами, бессознательным, рисунок </w:t>
            </w:r>
            <w:r w:rsidR="00D45F48">
              <w:rPr>
                <w:rFonts w:ascii="Times New Roman" w:hAnsi="Times New Roman" w:cs="Times New Roman"/>
                <w:bCs/>
                <w:sz w:val="24"/>
                <w:szCs w:val="24"/>
              </w:rPr>
              <w:t>корректируется,</w:t>
            </w:r>
            <w:r>
              <w:rPr>
                <w:rFonts w:ascii="Times New Roman" w:hAnsi="Times New Roman" w:cs="Times New Roman"/>
                <w:bCs/>
                <w:sz w:val="24"/>
                <w:szCs w:val="24"/>
              </w:rPr>
              <w:t xml:space="preserve"> перерисовывается</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57543A" w:rsidP="004C20B7">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 xml:space="preserve">участники рассматривают </w:t>
            </w:r>
            <w:r w:rsidR="004C20B7">
              <w:rPr>
                <w:rFonts w:ascii="Times New Roman" w:hAnsi="Times New Roman" w:cs="Times New Roman"/>
                <w:bCs/>
                <w:sz w:val="24"/>
                <w:szCs w:val="24"/>
              </w:rPr>
              <w:t>свое место в мире, и свой жизненный путь</w:t>
            </w:r>
          </w:p>
        </w:tc>
      </w:tr>
      <w:tr w:rsidR="0057543A" w:rsidTr="0057543A">
        <w:trPr>
          <w:trHeight w:val="572"/>
        </w:trPr>
        <w:tc>
          <w:tcPr>
            <w:tcW w:w="539" w:type="dxa"/>
            <w:tcBorders>
              <w:top w:val="single" w:sz="4" w:space="0" w:color="000000"/>
              <w:left w:val="single" w:sz="4" w:space="0" w:color="000000"/>
              <w:bottom w:val="single" w:sz="4" w:space="0" w:color="000000"/>
            </w:tcBorders>
          </w:tcPr>
          <w:p w:rsidR="0057543A" w:rsidRPr="00ED5249" w:rsidRDefault="0057543A" w:rsidP="0057543A">
            <w:pPr>
              <w:spacing w:after="0" w:line="240" w:lineRule="auto"/>
              <w:rPr>
                <w:rFonts w:ascii="Times New Roman" w:eastAsia="Times New Roman" w:hAnsi="Times New Roman" w:cs="Times New Roman"/>
                <w:bCs/>
                <w:sz w:val="28"/>
                <w:szCs w:val="28"/>
              </w:rPr>
            </w:pPr>
            <w:r w:rsidRPr="00ED5249">
              <w:rPr>
                <w:rFonts w:ascii="Times New Roman" w:eastAsia="Times New Roman" w:hAnsi="Times New Roman" w:cs="Times New Roman"/>
                <w:bCs/>
                <w:sz w:val="28"/>
                <w:szCs w:val="28"/>
              </w:rPr>
              <w:t>10</w:t>
            </w:r>
          </w:p>
        </w:tc>
        <w:tc>
          <w:tcPr>
            <w:tcW w:w="3761" w:type="dxa"/>
            <w:tcBorders>
              <w:top w:val="single" w:sz="4" w:space="0" w:color="000000"/>
              <w:left w:val="single" w:sz="4" w:space="0" w:color="000000"/>
              <w:bottom w:val="single" w:sz="4" w:space="0" w:color="000000"/>
            </w:tcBorders>
            <w:shd w:val="clear" w:color="auto" w:fill="auto"/>
          </w:tcPr>
          <w:p w:rsidR="0057543A" w:rsidRPr="0004190F" w:rsidRDefault="00DC6BAF" w:rsidP="005754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7543A" w:rsidRPr="0004190F">
              <w:rPr>
                <w:rFonts w:ascii="Times New Roman" w:eastAsia="Times New Roman" w:hAnsi="Times New Roman" w:cs="Times New Roman"/>
                <w:bCs/>
                <w:sz w:val="24"/>
                <w:szCs w:val="24"/>
              </w:rPr>
              <w:t>«Итоги»</w:t>
            </w:r>
          </w:p>
        </w:tc>
        <w:tc>
          <w:tcPr>
            <w:tcW w:w="3184" w:type="dxa"/>
            <w:tcBorders>
              <w:top w:val="single" w:sz="4" w:space="0" w:color="000000"/>
              <w:left w:val="single" w:sz="4" w:space="0" w:color="000000"/>
              <w:bottom w:val="single" w:sz="4" w:space="0" w:color="000000"/>
            </w:tcBorders>
            <w:shd w:val="clear" w:color="auto" w:fill="auto"/>
          </w:tcPr>
          <w:p w:rsidR="0057543A" w:rsidRPr="00ED5249" w:rsidRDefault="0057543A" w:rsidP="0057543A">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подведение итогов и рефлексия участников</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57543A" w:rsidRPr="00ED5249" w:rsidRDefault="0057543A" w:rsidP="00DC6BAF">
            <w:pPr>
              <w:snapToGrid w:val="0"/>
              <w:spacing w:after="0" w:line="240" w:lineRule="auto"/>
              <w:jc w:val="center"/>
              <w:rPr>
                <w:rFonts w:ascii="Times New Roman" w:hAnsi="Times New Roman" w:cs="Times New Roman"/>
                <w:bCs/>
                <w:sz w:val="24"/>
                <w:szCs w:val="24"/>
              </w:rPr>
            </w:pPr>
            <w:r w:rsidRPr="00ED5249">
              <w:rPr>
                <w:rFonts w:ascii="Times New Roman" w:hAnsi="Times New Roman" w:cs="Times New Roman"/>
                <w:bCs/>
                <w:sz w:val="24"/>
                <w:szCs w:val="24"/>
              </w:rPr>
              <w:t xml:space="preserve">каждый участник рассказывает, что ему понравилось, что нет, что осознал, как планирует действовать, </w:t>
            </w:r>
          </w:p>
        </w:tc>
      </w:tr>
    </w:tbl>
    <w:p w:rsidR="007C64FA" w:rsidRDefault="007C64FA" w:rsidP="003F4CFA">
      <w:pPr>
        <w:tabs>
          <w:tab w:val="left" w:pos="0"/>
        </w:tabs>
        <w:spacing w:after="0" w:line="240" w:lineRule="auto"/>
        <w:jc w:val="center"/>
        <w:rPr>
          <w:rFonts w:ascii="Times New Roman" w:hAnsi="Times New Roman" w:cs="Times New Roman"/>
          <w:b/>
          <w:sz w:val="28"/>
          <w:szCs w:val="28"/>
        </w:rPr>
      </w:pPr>
    </w:p>
    <w:p w:rsidR="00DC6BAF" w:rsidRDefault="00DC6BAF" w:rsidP="003F4CFA">
      <w:pPr>
        <w:tabs>
          <w:tab w:val="left" w:pos="0"/>
        </w:tabs>
        <w:spacing w:after="0" w:line="240" w:lineRule="auto"/>
        <w:jc w:val="center"/>
        <w:rPr>
          <w:rFonts w:ascii="Times New Roman" w:hAnsi="Times New Roman" w:cs="Times New Roman"/>
          <w:b/>
          <w:sz w:val="28"/>
          <w:szCs w:val="28"/>
        </w:rPr>
      </w:pPr>
    </w:p>
    <w:p w:rsidR="00445E77" w:rsidRDefault="00445E77" w:rsidP="003F4CFA">
      <w:pPr>
        <w:tabs>
          <w:tab w:val="left" w:pos="0"/>
        </w:tabs>
        <w:spacing w:after="0" w:line="240" w:lineRule="auto"/>
        <w:jc w:val="center"/>
        <w:rPr>
          <w:rFonts w:ascii="Times New Roman" w:hAnsi="Times New Roman" w:cs="Times New Roman"/>
          <w:b/>
          <w:sz w:val="28"/>
          <w:szCs w:val="28"/>
        </w:rPr>
      </w:pPr>
    </w:p>
    <w:p w:rsidR="005D434A" w:rsidRDefault="00A90289" w:rsidP="003F4CF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1 «Тропинка к мечте</w:t>
      </w:r>
      <w:r w:rsidR="005D434A" w:rsidRPr="00083123">
        <w:rPr>
          <w:rFonts w:ascii="Times New Roman" w:hAnsi="Times New Roman" w:cs="Times New Roman"/>
          <w:b/>
          <w:sz w:val="28"/>
          <w:szCs w:val="28"/>
        </w:rPr>
        <w:t xml:space="preserve">» </w:t>
      </w:r>
      <w:r w:rsidR="00CC6D52">
        <w:rPr>
          <w:rFonts w:ascii="Times New Roman" w:hAnsi="Times New Roman" w:cs="Times New Roman"/>
          <w:b/>
          <w:sz w:val="28"/>
          <w:szCs w:val="28"/>
        </w:rPr>
        <w:t xml:space="preserve"> </w:t>
      </w:r>
    </w:p>
    <w:p w:rsidR="00CC6D52" w:rsidRPr="00083123" w:rsidRDefault="00CC6D52" w:rsidP="003F4CFA">
      <w:pPr>
        <w:tabs>
          <w:tab w:val="left" w:pos="0"/>
        </w:tabs>
        <w:spacing w:after="0" w:line="240" w:lineRule="auto"/>
        <w:jc w:val="center"/>
        <w:rPr>
          <w:rFonts w:ascii="Times New Roman" w:hAnsi="Times New Roman" w:cs="Times New Roman"/>
          <w:b/>
          <w:sz w:val="28"/>
          <w:szCs w:val="28"/>
        </w:rPr>
      </w:pPr>
    </w:p>
    <w:p w:rsidR="004D5266" w:rsidRDefault="0046715F" w:rsidP="00F8713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7A3F82" w:rsidRPr="00C57A61">
        <w:rPr>
          <w:rFonts w:ascii="Times New Roman" w:hAnsi="Times New Roman" w:cs="Times New Roman"/>
          <w:b/>
          <w:sz w:val="28"/>
          <w:szCs w:val="28"/>
        </w:rPr>
        <w:t>Цель:</w:t>
      </w:r>
      <w:r w:rsidR="007A3F82" w:rsidRPr="007A3F82">
        <w:rPr>
          <w:rFonts w:ascii="Times New Roman" w:hAnsi="Times New Roman" w:cs="Times New Roman"/>
          <w:sz w:val="28"/>
          <w:szCs w:val="28"/>
        </w:rPr>
        <w:t xml:space="preserve"> знакомство участников, сплочение группы</w:t>
      </w:r>
      <w:r w:rsidR="007A3F82">
        <w:rPr>
          <w:rFonts w:ascii="Times New Roman" w:hAnsi="Times New Roman" w:cs="Times New Roman"/>
          <w:sz w:val="28"/>
          <w:szCs w:val="28"/>
        </w:rPr>
        <w:t xml:space="preserve">. </w:t>
      </w:r>
      <w:r w:rsidR="004D5266">
        <w:rPr>
          <w:rFonts w:ascii="Times New Roman" w:hAnsi="Times New Roman" w:cs="Times New Roman"/>
          <w:sz w:val="28"/>
          <w:szCs w:val="28"/>
        </w:rPr>
        <w:tab/>
        <w:t>Вступительное слово психолога.</w:t>
      </w:r>
    </w:p>
    <w:p w:rsidR="00002F0E" w:rsidRDefault="00002F0E" w:rsidP="00445E77">
      <w:pPr>
        <w:tabs>
          <w:tab w:val="left" w:pos="0"/>
        </w:tabs>
        <w:spacing w:after="0" w:line="240" w:lineRule="auto"/>
        <w:jc w:val="center"/>
        <w:rPr>
          <w:rFonts w:ascii="Times New Roman" w:hAnsi="Times New Roman" w:cs="Times New Roman"/>
          <w:b/>
          <w:sz w:val="28"/>
          <w:szCs w:val="28"/>
        </w:rPr>
      </w:pPr>
      <w:r w:rsidRPr="004D5266">
        <w:rPr>
          <w:rFonts w:ascii="Times New Roman" w:hAnsi="Times New Roman" w:cs="Times New Roman"/>
          <w:b/>
          <w:sz w:val="28"/>
          <w:szCs w:val="28"/>
        </w:rPr>
        <w:t>Упражнение  «Знакомство»</w:t>
      </w:r>
    </w:p>
    <w:p w:rsidR="00002F0E" w:rsidRDefault="004D5266" w:rsidP="00F8713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12031">
        <w:rPr>
          <w:rFonts w:ascii="Times New Roman" w:hAnsi="Times New Roman" w:cs="Times New Roman"/>
          <w:sz w:val="28"/>
          <w:szCs w:val="28"/>
        </w:rPr>
        <w:t xml:space="preserve">Каждый участник из круга, </w:t>
      </w:r>
      <w:r w:rsidR="00002F0E">
        <w:rPr>
          <w:rFonts w:ascii="Times New Roman" w:hAnsi="Times New Roman" w:cs="Times New Roman"/>
          <w:sz w:val="28"/>
          <w:szCs w:val="28"/>
        </w:rPr>
        <w:t xml:space="preserve">представляется и рассказывает о </w:t>
      </w:r>
      <w:r w:rsidR="00F87132">
        <w:rPr>
          <w:rFonts w:ascii="Times New Roman" w:hAnsi="Times New Roman" w:cs="Times New Roman"/>
          <w:sz w:val="28"/>
          <w:szCs w:val="28"/>
        </w:rPr>
        <w:t>себе то, что считает приемлемым, хобби, увлечения, место работы.</w:t>
      </w:r>
      <w:r w:rsidR="000F1C70">
        <w:rPr>
          <w:rFonts w:ascii="Times New Roman" w:hAnsi="Times New Roman" w:cs="Times New Roman"/>
          <w:sz w:val="28"/>
          <w:szCs w:val="28"/>
        </w:rPr>
        <w:t xml:space="preserve"> </w:t>
      </w:r>
    </w:p>
    <w:p w:rsidR="005D434A" w:rsidRDefault="004D5266" w:rsidP="00445E77">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Упражнение «Комментарии»</w:t>
      </w:r>
    </w:p>
    <w:p w:rsidR="00002F0E" w:rsidRPr="00002F0E" w:rsidRDefault="00002F0E" w:rsidP="00F87132">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002F0E">
        <w:rPr>
          <w:rFonts w:ascii="Times New Roman" w:eastAsia="Times New Roman" w:hAnsi="Times New Roman" w:cs="Times New Roman"/>
          <w:b/>
          <w:bCs/>
          <w:color w:val="000111"/>
          <w:sz w:val="28"/>
          <w:szCs w:val="28"/>
        </w:rPr>
        <w:t>Цель:</w:t>
      </w:r>
      <w:r w:rsidR="00C17190">
        <w:rPr>
          <w:rFonts w:ascii="Times New Roman" w:eastAsia="Times New Roman" w:hAnsi="Times New Roman" w:cs="Times New Roman"/>
          <w:b/>
          <w:bCs/>
          <w:color w:val="000111"/>
          <w:sz w:val="28"/>
          <w:szCs w:val="28"/>
        </w:rPr>
        <w:t xml:space="preserve"> </w:t>
      </w:r>
      <w:r w:rsidRPr="00002F0E">
        <w:rPr>
          <w:rFonts w:ascii="Times New Roman" w:eastAsia="Times New Roman" w:hAnsi="Times New Roman" w:cs="Times New Roman"/>
          <w:color w:val="000111"/>
          <w:sz w:val="28"/>
          <w:szCs w:val="28"/>
        </w:rPr>
        <w:t xml:space="preserve">каждый участник сможет услышать мнение других о себе. Это «социальное эхо» помогает сориентироваться во вновь созданной группе. </w:t>
      </w:r>
      <w:r w:rsidR="005C2CF7">
        <w:rPr>
          <w:rFonts w:ascii="Times New Roman" w:eastAsia="Times New Roman" w:hAnsi="Times New Roman" w:cs="Times New Roman"/>
          <w:color w:val="000111"/>
          <w:sz w:val="28"/>
          <w:szCs w:val="28"/>
        </w:rPr>
        <w:t>Начало: круг чувств.</w:t>
      </w:r>
    </w:p>
    <w:p w:rsidR="00002F0E" w:rsidRPr="00002F0E" w:rsidRDefault="00002F0E" w:rsidP="003F4CFA">
      <w:pPr>
        <w:shd w:val="clear" w:color="auto" w:fill="FFFFFF"/>
        <w:spacing w:after="0" w:line="240" w:lineRule="auto"/>
        <w:ind w:firstLine="708"/>
        <w:rPr>
          <w:rFonts w:ascii="Times New Roman" w:eastAsia="Times New Roman" w:hAnsi="Times New Roman" w:cs="Times New Roman"/>
          <w:color w:val="000111"/>
          <w:sz w:val="28"/>
          <w:szCs w:val="28"/>
        </w:rPr>
      </w:pPr>
      <w:r w:rsidRPr="00002F0E">
        <w:rPr>
          <w:rFonts w:ascii="Times New Roman" w:eastAsia="Times New Roman" w:hAnsi="Times New Roman" w:cs="Times New Roman"/>
          <w:b/>
          <w:bCs/>
          <w:color w:val="000111"/>
          <w:sz w:val="28"/>
          <w:szCs w:val="28"/>
        </w:rPr>
        <w:t>Материалы:</w:t>
      </w:r>
      <w:r w:rsidR="003F4CFA">
        <w:rPr>
          <w:rFonts w:ascii="Times New Roman" w:eastAsia="Times New Roman" w:hAnsi="Times New Roman" w:cs="Times New Roman"/>
          <w:b/>
          <w:bCs/>
          <w:color w:val="000111"/>
          <w:sz w:val="28"/>
          <w:szCs w:val="28"/>
        </w:rPr>
        <w:t xml:space="preserve"> </w:t>
      </w:r>
      <w:r w:rsidRPr="00002F0E">
        <w:rPr>
          <w:rFonts w:ascii="Times New Roman" w:eastAsia="Times New Roman" w:hAnsi="Times New Roman" w:cs="Times New Roman"/>
          <w:color w:val="000111"/>
          <w:sz w:val="28"/>
          <w:szCs w:val="28"/>
        </w:rPr>
        <w:t xml:space="preserve">бумага и </w:t>
      </w:r>
      <w:r w:rsidR="00272021">
        <w:rPr>
          <w:rFonts w:ascii="Times New Roman" w:eastAsia="Times New Roman" w:hAnsi="Times New Roman" w:cs="Times New Roman"/>
          <w:color w:val="000111"/>
          <w:sz w:val="28"/>
          <w:szCs w:val="28"/>
        </w:rPr>
        <w:t xml:space="preserve">простые </w:t>
      </w:r>
      <w:r w:rsidRPr="00002F0E">
        <w:rPr>
          <w:rFonts w:ascii="Times New Roman" w:eastAsia="Times New Roman" w:hAnsi="Times New Roman" w:cs="Times New Roman"/>
          <w:color w:val="000111"/>
          <w:sz w:val="28"/>
          <w:szCs w:val="28"/>
        </w:rPr>
        <w:t>карандаши.</w:t>
      </w:r>
    </w:p>
    <w:p w:rsidR="00002F0E" w:rsidRPr="00002F0E" w:rsidRDefault="00002F0E" w:rsidP="003F4CFA">
      <w:pPr>
        <w:shd w:val="clear" w:color="auto" w:fill="FFFFFF"/>
        <w:spacing w:after="0" w:line="240" w:lineRule="auto"/>
        <w:ind w:firstLine="709"/>
        <w:jc w:val="both"/>
        <w:rPr>
          <w:rFonts w:ascii="Times New Roman" w:eastAsia="Times New Roman" w:hAnsi="Times New Roman" w:cs="Times New Roman"/>
          <w:color w:val="000111"/>
          <w:sz w:val="28"/>
          <w:szCs w:val="28"/>
        </w:rPr>
      </w:pPr>
      <w:r w:rsidRPr="00002F0E">
        <w:rPr>
          <w:rFonts w:ascii="Times New Roman" w:eastAsia="Times New Roman" w:hAnsi="Times New Roman" w:cs="Times New Roman"/>
          <w:b/>
          <w:bCs/>
          <w:color w:val="000111"/>
          <w:sz w:val="28"/>
          <w:szCs w:val="28"/>
        </w:rPr>
        <w:t>Ход игры:</w:t>
      </w:r>
      <w:r w:rsidR="00412031">
        <w:rPr>
          <w:rFonts w:ascii="Times New Roman" w:eastAsia="Times New Roman" w:hAnsi="Times New Roman" w:cs="Times New Roman"/>
          <w:color w:val="000111"/>
          <w:sz w:val="28"/>
          <w:szCs w:val="28"/>
        </w:rPr>
        <w:t xml:space="preserve"> </w:t>
      </w:r>
      <w:r w:rsidRPr="00002F0E">
        <w:rPr>
          <w:rFonts w:ascii="Times New Roman" w:eastAsia="Times New Roman" w:hAnsi="Times New Roman" w:cs="Times New Roman"/>
          <w:color w:val="000111"/>
          <w:sz w:val="28"/>
          <w:szCs w:val="28"/>
        </w:rPr>
        <w:t>каждый участник пишет своё имя сверху на листе бумаге. Затем листы складываются в стопку, перемешиваются и раздаются членам группы.</w:t>
      </w:r>
      <w:r w:rsidR="004D5266">
        <w:rPr>
          <w:rFonts w:ascii="Times New Roman" w:eastAsia="Times New Roman" w:hAnsi="Times New Roman" w:cs="Times New Roman"/>
          <w:color w:val="000111"/>
          <w:sz w:val="28"/>
          <w:szCs w:val="28"/>
        </w:rPr>
        <w:t xml:space="preserve"> </w:t>
      </w:r>
      <w:r w:rsidRPr="00002F0E">
        <w:rPr>
          <w:rFonts w:ascii="Times New Roman" w:eastAsia="Times New Roman" w:hAnsi="Times New Roman" w:cs="Times New Roman"/>
          <w:color w:val="000111"/>
          <w:sz w:val="28"/>
          <w:szCs w:val="28"/>
        </w:rPr>
        <w:t>Все пишут короткие комментарии под именем на том листе, который им достался. Это может быть комплимент, вопрос или же личное мнение о данном человеке. Листы собираются и снова перемешиваются и заново раздаются. Листы раздаются 3 раза (должно получится по 3 комментария в листе)</w:t>
      </w:r>
      <w:r w:rsidR="004D5266">
        <w:rPr>
          <w:rFonts w:ascii="Times New Roman" w:eastAsia="Times New Roman" w:hAnsi="Times New Roman" w:cs="Times New Roman"/>
          <w:color w:val="000111"/>
          <w:sz w:val="28"/>
          <w:szCs w:val="28"/>
        </w:rPr>
        <w:t xml:space="preserve">. </w:t>
      </w:r>
      <w:r w:rsidRPr="00002F0E">
        <w:rPr>
          <w:rFonts w:ascii="Times New Roman" w:eastAsia="Times New Roman" w:hAnsi="Times New Roman" w:cs="Times New Roman"/>
          <w:color w:val="000111"/>
          <w:sz w:val="28"/>
          <w:szCs w:val="28"/>
        </w:rPr>
        <w:t>Ведущий собирает листы и по одному зачитывает их вслух. После каждого прочтения упомянутый участник может высказать своё мнение по следующим вопросам:</w:t>
      </w:r>
    </w:p>
    <w:p w:rsidR="00002F0E" w:rsidRPr="00002F0E" w:rsidRDefault="003F4CFA" w:rsidP="003F4CFA">
      <w:pPr>
        <w:shd w:val="clear" w:color="auto" w:fill="FFFFFF"/>
        <w:spacing w:after="0" w:line="240" w:lineRule="auto"/>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ab/>
      </w:r>
      <w:r w:rsidR="008568D0">
        <w:rPr>
          <w:rFonts w:ascii="Times New Roman" w:eastAsia="Times New Roman" w:hAnsi="Times New Roman" w:cs="Times New Roman"/>
          <w:color w:val="000111"/>
          <w:sz w:val="28"/>
          <w:szCs w:val="28"/>
        </w:rPr>
        <w:t>-у</w:t>
      </w:r>
      <w:r w:rsidR="00002F0E" w:rsidRPr="00002F0E">
        <w:rPr>
          <w:rFonts w:ascii="Times New Roman" w:eastAsia="Times New Roman" w:hAnsi="Times New Roman" w:cs="Times New Roman"/>
          <w:color w:val="000111"/>
          <w:sz w:val="28"/>
          <w:szCs w:val="28"/>
        </w:rPr>
        <w:t>дивил ли меня чей-либо отзыв?</w:t>
      </w:r>
    </w:p>
    <w:p w:rsidR="00002F0E" w:rsidRPr="00002F0E" w:rsidRDefault="003F4CFA" w:rsidP="003F4CFA">
      <w:pPr>
        <w:shd w:val="clear" w:color="auto" w:fill="FFFFFF"/>
        <w:spacing w:after="0" w:line="240" w:lineRule="auto"/>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ab/>
      </w:r>
      <w:r w:rsidR="008568D0">
        <w:rPr>
          <w:rFonts w:ascii="Times New Roman" w:eastAsia="Times New Roman" w:hAnsi="Times New Roman" w:cs="Times New Roman"/>
          <w:color w:val="000111"/>
          <w:sz w:val="28"/>
          <w:szCs w:val="28"/>
        </w:rPr>
        <w:t>-с</w:t>
      </w:r>
      <w:r w:rsidR="00002F0E" w:rsidRPr="00002F0E">
        <w:rPr>
          <w:rFonts w:ascii="Times New Roman" w:eastAsia="Times New Roman" w:hAnsi="Times New Roman" w:cs="Times New Roman"/>
          <w:color w:val="000111"/>
          <w:sz w:val="28"/>
          <w:szCs w:val="28"/>
        </w:rPr>
        <w:t>читаю ли я данные</w:t>
      </w:r>
      <w:r w:rsidR="00F05958" w:rsidRPr="00F05958">
        <w:rPr>
          <w:rFonts w:ascii="Times New Roman" w:eastAsia="Times New Roman" w:hAnsi="Times New Roman" w:cs="Times New Roman"/>
          <w:color w:val="000111"/>
          <w:sz w:val="28"/>
          <w:szCs w:val="28"/>
        </w:rPr>
        <w:t xml:space="preserve"> </w:t>
      </w:r>
      <w:r w:rsidR="00002F0E" w:rsidRPr="00002F0E">
        <w:rPr>
          <w:rFonts w:ascii="Times New Roman" w:eastAsia="Times New Roman" w:hAnsi="Times New Roman" w:cs="Times New Roman"/>
          <w:color w:val="000111"/>
          <w:sz w:val="28"/>
          <w:szCs w:val="28"/>
        </w:rPr>
        <w:t>высказывания в мой адрес корректными?</w:t>
      </w:r>
    </w:p>
    <w:p w:rsidR="00002F0E" w:rsidRPr="00002F0E" w:rsidRDefault="003F4CFA" w:rsidP="003F4CFA">
      <w:pPr>
        <w:shd w:val="clear" w:color="auto" w:fill="FFFFFF"/>
        <w:spacing w:after="0" w:line="240" w:lineRule="auto"/>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ab/>
      </w:r>
      <w:r w:rsidR="008568D0">
        <w:rPr>
          <w:rFonts w:ascii="Times New Roman" w:eastAsia="Times New Roman" w:hAnsi="Times New Roman" w:cs="Times New Roman"/>
          <w:color w:val="000111"/>
          <w:sz w:val="28"/>
          <w:szCs w:val="28"/>
        </w:rPr>
        <w:t>-х</w:t>
      </w:r>
      <w:r w:rsidR="00002F0E" w:rsidRPr="00002F0E">
        <w:rPr>
          <w:rFonts w:ascii="Times New Roman" w:eastAsia="Times New Roman" w:hAnsi="Times New Roman" w:cs="Times New Roman"/>
          <w:color w:val="000111"/>
          <w:sz w:val="28"/>
          <w:szCs w:val="28"/>
        </w:rPr>
        <w:t>очу ли я ответить на заданный вопрос?</w:t>
      </w:r>
    </w:p>
    <w:p w:rsidR="00002F0E" w:rsidRPr="00002F0E" w:rsidRDefault="003F4CFA" w:rsidP="003F4CFA">
      <w:pPr>
        <w:shd w:val="clear" w:color="auto" w:fill="FFFFFF"/>
        <w:spacing w:after="0" w:line="240" w:lineRule="auto"/>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ab/>
      </w:r>
      <w:r w:rsidR="008568D0">
        <w:rPr>
          <w:rFonts w:ascii="Times New Roman" w:eastAsia="Times New Roman" w:hAnsi="Times New Roman" w:cs="Times New Roman"/>
          <w:color w:val="000111"/>
          <w:sz w:val="28"/>
          <w:szCs w:val="28"/>
        </w:rPr>
        <w:t>-к</w:t>
      </w:r>
      <w:r w:rsidR="00002F0E" w:rsidRPr="00002F0E">
        <w:rPr>
          <w:rFonts w:ascii="Times New Roman" w:eastAsia="Times New Roman" w:hAnsi="Times New Roman" w:cs="Times New Roman"/>
          <w:color w:val="000111"/>
          <w:sz w:val="28"/>
          <w:szCs w:val="28"/>
        </w:rPr>
        <w:t>ак я хочу выглядеть в группе?</w:t>
      </w:r>
    </w:p>
    <w:p w:rsidR="00002F0E" w:rsidRPr="00002F0E" w:rsidRDefault="003F4CFA" w:rsidP="003F4CFA">
      <w:pPr>
        <w:shd w:val="clear" w:color="auto" w:fill="FFFFFF"/>
        <w:spacing w:after="0" w:line="240" w:lineRule="auto"/>
        <w:rPr>
          <w:rFonts w:ascii="Times New Roman" w:eastAsia="Times New Roman" w:hAnsi="Times New Roman" w:cs="Times New Roman"/>
          <w:color w:val="000111"/>
          <w:sz w:val="28"/>
          <w:szCs w:val="28"/>
        </w:rPr>
      </w:pPr>
      <w:r>
        <w:rPr>
          <w:rFonts w:ascii="Times New Roman" w:eastAsia="Times New Roman" w:hAnsi="Times New Roman" w:cs="Times New Roman"/>
          <w:b/>
          <w:bCs/>
          <w:color w:val="000111"/>
          <w:sz w:val="28"/>
          <w:szCs w:val="28"/>
        </w:rPr>
        <w:tab/>
      </w:r>
      <w:r w:rsidR="00002F0E" w:rsidRPr="00002F0E">
        <w:rPr>
          <w:rFonts w:ascii="Times New Roman" w:eastAsia="Times New Roman" w:hAnsi="Times New Roman" w:cs="Times New Roman"/>
          <w:b/>
          <w:bCs/>
          <w:color w:val="000111"/>
          <w:sz w:val="28"/>
          <w:szCs w:val="28"/>
        </w:rPr>
        <w:t>Обсуждение:</w:t>
      </w:r>
    </w:p>
    <w:p w:rsidR="00002F0E" w:rsidRPr="00002F0E" w:rsidRDefault="008568D0" w:rsidP="00D92C1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-ч</w:t>
      </w:r>
      <w:r w:rsidR="00002F0E" w:rsidRPr="00002F0E">
        <w:rPr>
          <w:rFonts w:ascii="Times New Roman" w:eastAsia="Times New Roman" w:hAnsi="Times New Roman" w:cs="Times New Roman"/>
          <w:color w:val="000111"/>
          <w:sz w:val="28"/>
          <w:szCs w:val="28"/>
        </w:rPr>
        <w:t>то было самым важным для тебя?</w:t>
      </w:r>
    </w:p>
    <w:p w:rsidR="00002F0E" w:rsidRPr="00002F0E" w:rsidRDefault="008568D0" w:rsidP="00D92C1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-т</w:t>
      </w:r>
      <w:r w:rsidR="00002F0E" w:rsidRPr="00002F0E">
        <w:rPr>
          <w:rFonts w:ascii="Times New Roman" w:eastAsia="Times New Roman" w:hAnsi="Times New Roman" w:cs="Times New Roman"/>
          <w:color w:val="000111"/>
          <w:sz w:val="28"/>
          <w:szCs w:val="28"/>
        </w:rPr>
        <w:t>яжело было писать комментарии другим людям?</w:t>
      </w:r>
    </w:p>
    <w:p w:rsidR="00002F0E" w:rsidRPr="00002F0E" w:rsidRDefault="008568D0" w:rsidP="00D92C1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-к</w:t>
      </w:r>
      <w:r w:rsidR="00002F0E" w:rsidRPr="00002F0E">
        <w:rPr>
          <w:rFonts w:ascii="Times New Roman" w:eastAsia="Times New Roman" w:hAnsi="Times New Roman" w:cs="Times New Roman"/>
          <w:color w:val="000111"/>
          <w:sz w:val="28"/>
          <w:szCs w:val="28"/>
        </w:rPr>
        <w:t>акие сделал выводы?</w:t>
      </w:r>
    </w:p>
    <w:p w:rsidR="00002F0E" w:rsidRPr="00002F0E" w:rsidRDefault="008568D0" w:rsidP="00D92C1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-ч</w:t>
      </w:r>
      <w:r w:rsidR="00002F0E" w:rsidRPr="00002F0E">
        <w:rPr>
          <w:rFonts w:ascii="Times New Roman" w:eastAsia="Times New Roman" w:hAnsi="Times New Roman" w:cs="Times New Roman"/>
          <w:color w:val="000111"/>
          <w:sz w:val="28"/>
          <w:szCs w:val="28"/>
        </w:rPr>
        <w:t>то хотел бы добавить?</w:t>
      </w:r>
    </w:p>
    <w:p w:rsidR="005D434A" w:rsidRDefault="00083123" w:rsidP="004C1B1B">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Упражнение «Легкое дыхание»</w:t>
      </w:r>
    </w:p>
    <w:p w:rsidR="00083123" w:rsidRPr="00083123" w:rsidRDefault="00083123"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083123">
        <w:rPr>
          <w:rFonts w:ascii="Times New Roman" w:eastAsia="Times New Roman" w:hAnsi="Times New Roman" w:cs="Times New Roman"/>
          <w:b/>
          <w:bCs/>
          <w:color w:val="000111"/>
          <w:sz w:val="28"/>
          <w:szCs w:val="28"/>
        </w:rPr>
        <w:t>Цель:</w:t>
      </w:r>
      <w:r w:rsidR="008C232C">
        <w:rPr>
          <w:rFonts w:ascii="Times New Roman" w:eastAsia="Times New Roman" w:hAnsi="Times New Roman" w:cs="Times New Roman"/>
          <w:b/>
          <w:bCs/>
          <w:color w:val="000111"/>
          <w:sz w:val="28"/>
          <w:szCs w:val="28"/>
        </w:rPr>
        <w:t xml:space="preserve"> </w:t>
      </w:r>
      <w:r w:rsidR="00412031">
        <w:rPr>
          <w:rFonts w:ascii="Times New Roman" w:eastAsia="Times New Roman" w:hAnsi="Times New Roman" w:cs="Times New Roman"/>
          <w:color w:val="000111"/>
          <w:sz w:val="28"/>
          <w:szCs w:val="28"/>
        </w:rPr>
        <w:t xml:space="preserve">на коммуникацию, пристройку. </w:t>
      </w:r>
      <w:r w:rsidR="00887F6A" w:rsidRPr="00083123">
        <w:rPr>
          <w:rFonts w:ascii="Times New Roman" w:eastAsia="Times New Roman" w:hAnsi="Times New Roman" w:cs="Times New Roman"/>
          <w:color w:val="000111"/>
          <w:sz w:val="28"/>
          <w:szCs w:val="28"/>
        </w:rPr>
        <w:t>У</w:t>
      </w:r>
      <w:r w:rsidRPr="00083123">
        <w:rPr>
          <w:rFonts w:ascii="Times New Roman" w:eastAsia="Times New Roman" w:hAnsi="Times New Roman" w:cs="Times New Roman"/>
          <w:color w:val="000111"/>
          <w:sz w:val="28"/>
          <w:szCs w:val="28"/>
        </w:rPr>
        <w:t>мение сотрудничать, чувствовать партнера.</w:t>
      </w:r>
      <w:r>
        <w:rPr>
          <w:rFonts w:ascii="Times New Roman" w:eastAsia="Times New Roman" w:hAnsi="Times New Roman" w:cs="Times New Roman"/>
          <w:color w:val="000111"/>
          <w:sz w:val="28"/>
          <w:szCs w:val="28"/>
        </w:rPr>
        <w:t xml:space="preserve"> </w:t>
      </w:r>
      <w:r w:rsidR="0079281C">
        <w:rPr>
          <w:rFonts w:ascii="Times New Roman" w:eastAsia="Times New Roman" w:hAnsi="Times New Roman" w:cs="Times New Roman"/>
          <w:color w:val="000111"/>
          <w:sz w:val="28"/>
          <w:szCs w:val="28"/>
        </w:rPr>
        <w:t xml:space="preserve"> </w:t>
      </w:r>
      <w:r w:rsidRPr="00083123">
        <w:rPr>
          <w:rFonts w:ascii="Times New Roman" w:eastAsia="Times New Roman" w:hAnsi="Times New Roman" w:cs="Times New Roman"/>
          <w:bCs/>
          <w:iCs/>
          <w:color w:val="000111"/>
          <w:sz w:val="28"/>
          <w:szCs w:val="28"/>
        </w:rPr>
        <w:t>Реквизит</w:t>
      </w:r>
      <w:r w:rsidR="00B177DF">
        <w:rPr>
          <w:rFonts w:ascii="Times New Roman" w:eastAsia="Times New Roman" w:hAnsi="Times New Roman" w:cs="Times New Roman"/>
          <w:color w:val="000111"/>
          <w:sz w:val="28"/>
          <w:szCs w:val="28"/>
        </w:rPr>
        <w:t xml:space="preserve"> - </w:t>
      </w:r>
      <w:r w:rsidRPr="00083123">
        <w:rPr>
          <w:rFonts w:ascii="Times New Roman" w:eastAsia="Times New Roman" w:hAnsi="Times New Roman" w:cs="Times New Roman"/>
          <w:color w:val="000111"/>
          <w:sz w:val="28"/>
          <w:szCs w:val="28"/>
        </w:rPr>
        <w:t>перья (по одному на каждую пару).</w:t>
      </w:r>
    </w:p>
    <w:p w:rsidR="00083123" w:rsidRDefault="00412031"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Pr>
          <w:rFonts w:ascii="Times New Roman" w:eastAsia="Times New Roman" w:hAnsi="Times New Roman" w:cs="Times New Roman"/>
          <w:bCs/>
          <w:iCs/>
          <w:color w:val="000111"/>
          <w:sz w:val="28"/>
          <w:szCs w:val="28"/>
        </w:rPr>
        <w:t xml:space="preserve">Задача </w:t>
      </w:r>
      <w:r w:rsidR="004C1B1B">
        <w:rPr>
          <w:rFonts w:ascii="Times New Roman" w:eastAsia="Times New Roman" w:hAnsi="Times New Roman" w:cs="Times New Roman"/>
          <w:color w:val="000111"/>
          <w:sz w:val="28"/>
          <w:szCs w:val="28"/>
        </w:rPr>
        <w:t xml:space="preserve">для каждой пары - </w:t>
      </w:r>
      <w:r w:rsidR="00083123" w:rsidRPr="00083123">
        <w:rPr>
          <w:rFonts w:ascii="Times New Roman" w:eastAsia="Times New Roman" w:hAnsi="Times New Roman" w:cs="Times New Roman"/>
          <w:color w:val="000111"/>
          <w:sz w:val="28"/>
          <w:szCs w:val="28"/>
        </w:rPr>
        <w:t>чтобы перышко оставалось в воздухе, не касалось земли. Для этого партнеры должны его поддерживать в воздухе своим дыханием. Если у н</w:t>
      </w:r>
      <w:r>
        <w:rPr>
          <w:rFonts w:ascii="Times New Roman" w:eastAsia="Times New Roman" w:hAnsi="Times New Roman" w:cs="Times New Roman"/>
          <w:color w:val="000111"/>
          <w:sz w:val="28"/>
          <w:szCs w:val="28"/>
        </w:rPr>
        <w:t>их не наладится взаимодействие -</w:t>
      </w:r>
      <w:r w:rsidR="00083123" w:rsidRPr="00083123">
        <w:rPr>
          <w:rFonts w:ascii="Times New Roman" w:eastAsia="Times New Roman" w:hAnsi="Times New Roman" w:cs="Times New Roman"/>
          <w:color w:val="000111"/>
          <w:sz w:val="28"/>
          <w:szCs w:val="28"/>
        </w:rPr>
        <w:t xml:space="preserve"> перышко упадет (если оба слишком активны или пассивны, если не чувствуют партнера, если перекладывают ответственность на другого или забирают ее всю себе…). Так что партнеры должны друг друга почувствовать. </w:t>
      </w:r>
      <w:r w:rsidR="00887F6A" w:rsidRPr="00083123">
        <w:rPr>
          <w:rFonts w:ascii="Times New Roman" w:eastAsia="Times New Roman" w:hAnsi="Times New Roman" w:cs="Times New Roman"/>
          <w:color w:val="000111"/>
          <w:sz w:val="28"/>
          <w:szCs w:val="28"/>
        </w:rPr>
        <w:t>П</w:t>
      </w:r>
      <w:r>
        <w:rPr>
          <w:rFonts w:ascii="Times New Roman" w:eastAsia="Times New Roman" w:hAnsi="Times New Roman" w:cs="Times New Roman"/>
          <w:color w:val="000111"/>
          <w:sz w:val="28"/>
          <w:szCs w:val="28"/>
        </w:rPr>
        <w:t>одладится друг под друга -</w:t>
      </w:r>
      <w:r w:rsidR="00083123" w:rsidRPr="00083123">
        <w:rPr>
          <w:rFonts w:ascii="Times New Roman" w:eastAsia="Times New Roman" w:hAnsi="Times New Roman" w:cs="Times New Roman"/>
          <w:color w:val="000111"/>
          <w:sz w:val="28"/>
          <w:szCs w:val="28"/>
        </w:rPr>
        <w:t xml:space="preserve"> причем эта «договоренность» происходит без слов.</w:t>
      </w:r>
      <w:r w:rsidR="00293E7A">
        <w:rPr>
          <w:rFonts w:ascii="Times New Roman" w:eastAsia="Times New Roman" w:hAnsi="Times New Roman" w:cs="Times New Roman"/>
          <w:color w:val="000111"/>
          <w:sz w:val="28"/>
          <w:szCs w:val="28"/>
        </w:rPr>
        <w:t xml:space="preserve"> </w:t>
      </w:r>
    </w:p>
    <w:p w:rsidR="00A36CBC" w:rsidRDefault="00A36CBC" w:rsidP="00B81AC1">
      <w:pPr>
        <w:shd w:val="clear" w:color="auto" w:fill="FFFFFF"/>
        <w:spacing w:after="0" w:line="240" w:lineRule="auto"/>
        <w:ind w:left="708" w:firstLine="708"/>
        <w:jc w:val="center"/>
        <w:rPr>
          <w:rFonts w:ascii="Times New Roman" w:eastAsia="Times New Roman" w:hAnsi="Times New Roman" w:cs="Times New Roman"/>
          <w:b/>
          <w:color w:val="000111"/>
          <w:sz w:val="28"/>
          <w:szCs w:val="28"/>
        </w:rPr>
      </w:pPr>
      <w:r w:rsidRPr="00A36CBC">
        <w:rPr>
          <w:rFonts w:ascii="Times New Roman" w:eastAsia="Times New Roman" w:hAnsi="Times New Roman" w:cs="Times New Roman"/>
          <w:b/>
          <w:color w:val="000111"/>
          <w:sz w:val="28"/>
          <w:szCs w:val="28"/>
        </w:rPr>
        <w:t>Упражнение «Тропинка к мечте»</w:t>
      </w:r>
    </w:p>
    <w:p w:rsidR="00A36CBC" w:rsidRDefault="00765899"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1D0A2B">
        <w:rPr>
          <w:rFonts w:ascii="Times New Roman" w:eastAsia="Times New Roman" w:hAnsi="Times New Roman" w:cs="Times New Roman"/>
          <w:b/>
          <w:color w:val="000111"/>
          <w:sz w:val="28"/>
          <w:szCs w:val="28"/>
        </w:rPr>
        <w:t>Цель:</w:t>
      </w:r>
      <w:r>
        <w:rPr>
          <w:rFonts w:ascii="Times New Roman" w:eastAsia="Times New Roman" w:hAnsi="Times New Roman" w:cs="Times New Roman"/>
          <w:color w:val="000111"/>
          <w:sz w:val="28"/>
          <w:szCs w:val="28"/>
        </w:rPr>
        <w:t xml:space="preserve"> формирование цели</w:t>
      </w:r>
      <w:r w:rsidR="001D0A2B">
        <w:rPr>
          <w:rFonts w:ascii="Times New Roman" w:eastAsia="Times New Roman" w:hAnsi="Times New Roman" w:cs="Times New Roman"/>
          <w:color w:val="000111"/>
          <w:sz w:val="28"/>
          <w:szCs w:val="28"/>
        </w:rPr>
        <w:t xml:space="preserve"> </w:t>
      </w:r>
      <w:r>
        <w:rPr>
          <w:rFonts w:ascii="Times New Roman" w:eastAsia="Times New Roman" w:hAnsi="Times New Roman" w:cs="Times New Roman"/>
          <w:color w:val="000111"/>
          <w:sz w:val="28"/>
          <w:szCs w:val="28"/>
        </w:rPr>
        <w:t xml:space="preserve"> и </w:t>
      </w:r>
      <w:r w:rsidR="001D0A2B">
        <w:rPr>
          <w:rFonts w:ascii="Times New Roman" w:eastAsia="Times New Roman" w:hAnsi="Times New Roman" w:cs="Times New Roman"/>
          <w:color w:val="000111"/>
          <w:sz w:val="28"/>
          <w:szCs w:val="28"/>
        </w:rPr>
        <w:t xml:space="preserve"> </w:t>
      </w:r>
      <w:r w:rsidR="002D2B1B">
        <w:rPr>
          <w:rFonts w:ascii="Times New Roman" w:eastAsia="Times New Roman" w:hAnsi="Times New Roman" w:cs="Times New Roman"/>
          <w:color w:val="000111"/>
          <w:sz w:val="28"/>
          <w:szCs w:val="28"/>
        </w:rPr>
        <w:t>осознание препятствий на пути к ней, а так же анализ возможностей</w:t>
      </w:r>
      <w:r w:rsidR="00F531B6">
        <w:rPr>
          <w:rFonts w:ascii="Times New Roman" w:eastAsia="Times New Roman" w:hAnsi="Times New Roman" w:cs="Times New Roman"/>
          <w:color w:val="000111"/>
          <w:sz w:val="28"/>
          <w:szCs w:val="28"/>
        </w:rPr>
        <w:t xml:space="preserve">,  для реализации этих целей. </w:t>
      </w:r>
    </w:p>
    <w:p w:rsidR="00F531B6" w:rsidRDefault="00F531B6"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На листе А-4 участники изображают</w:t>
      </w:r>
      <w:r w:rsidR="00EC20BA">
        <w:rPr>
          <w:rFonts w:ascii="Times New Roman" w:eastAsia="Times New Roman" w:hAnsi="Times New Roman" w:cs="Times New Roman"/>
          <w:color w:val="000111"/>
          <w:sz w:val="28"/>
          <w:szCs w:val="28"/>
        </w:rPr>
        <w:t xml:space="preserve">  </w:t>
      </w:r>
      <w:r w:rsidR="00C21D4A">
        <w:rPr>
          <w:rFonts w:ascii="Times New Roman" w:eastAsia="Times New Roman" w:hAnsi="Times New Roman" w:cs="Times New Roman"/>
          <w:color w:val="000111"/>
          <w:sz w:val="28"/>
          <w:szCs w:val="28"/>
        </w:rPr>
        <w:t xml:space="preserve">в самом верху листа солнце, </w:t>
      </w:r>
      <w:r w:rsidR="007629A0">
        <w:rPr>
          <w:rFonts w:ascii="Times New Roman" w:eastAsia="Times New Roman" w:hAnsi="Times New Roman" w:cs="Times New Roman"/>
          <w:color w:val="000111"/>
          <w:sz w:val="28"/>
          <w:szCs w:val="28"/>
        </w:rPr>
        <w:t xml:space="preserve">и в самом низу тропинку к солнцу, по инструкции, каждый должен нарисовать </w:t>
      </w:r>
      <w:r w:rsidR="007629A0">
        <w:rPr>
          <w:rFonts w:ascii="Times New Roman" w:eastAsia="Times New Roman" w:hAnsi="Times New Roman" w:cs="Times New Roman"/>
          <w:color w:val="000111"/>
          <w:sz w:val="28"/>
          <w:szCs w:val="28"/>
        </w:rPr>
        <w:lastRenderedPageBreak/>
        <w:t xml:space="preserve">более 2-х препятствий, и после чего идет обсуждение рисунка, чего хочется достичь, что для этого нужно и какие бывают препятствия, а так же как их преодолевать. </w:t>
      </w:r>
    </w:p>
    <w:p w:rsidR="005D434A" w:rsidRDefault="00AD6F3A" w:rsidP="003F4CF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Упражнение «Негативная трансформация» </w:t>
      </w:r>
    </w:p>
    <w:p w:rsidR="007B5E3B" w:rsidRPr="007B5E3B" w:rsidRDefault="007B5E3B" w:rsidP="003F4CFA">
      <w:pPr>
        <w:shd w:val="clear" w:color="auto" w:fill="FFFFFF"/>
        <w:spacing w:after="0" w:line="240" w:lineRule="auto"/>
        <w:ind w:firstLine="708"/>
        <w:rPr>
          <w:rFonts w:ascii="Times New Roman" w:eastAsia="Times New Roman" w:hAnsi="Times New Roman" w:cs="Times New Roman"/>
          <w:color w:val="000111"/>
          <w:sz w:val="28"/>
          <w:szCs w:val="28"/>
        </w:rPr>
      </w:pPr>
      <w:r w:rsidRPr="007B5E3B">
        <w:rPr>
          <w:rFonts w:ascii="Times New Roman" w:eastAsia="Times New Roman" w:hAnsi="Times New Roman" w:cs="Times New Roman"/>
          <w:b/>
          <w:bCs/>
          <w:color w:val="000111"/>
          <w:sz w:val="28"/>
          <w:szCs w:val="28"/>
        </w:rPr>
        <w:t>Цель:</w:t>
      </w:r>
      <w:r w:rsidR="0065233D">
        <w:rPr>
          <w:rFonts w:ascii="Times New Roman" w:eastAsia="Times New Roman" w:hAnsi="Times New Roman" w:cs="Times New Roman"/>
          <w:b/>
          <w:bCs/>
          <w:color w:val="000111"/>
          <w:sz w:val="28"/>
          <w:szCs w:val="28"/>
        </w:rPr>
        <w:t xml:space="preserve"> </w:t>
      </w:r>
      <w:r w:rsidR="0004267D">
        <w:rPr>
          <w:rFonts w:ascii="Times New Roman" w:eastAsia="Times New Roman" w:hAnsi="Times New Roman" w:cs="Times New Roman"/>
          <w:color w:val="000111"/>
          <w:sz w:val="28"/>
          <w:szCs w:val="28"/>
        </w:rPr>
        <w:t>н</w:t>
      </w:r>
      <w:r w:rsidRPr="007B5E3B">
        <w:rPr>
          <w:rFonts w:ascii="Times New Roman" w:eastAsia="Times New Roman" w:hAnsi="Times New Roman" w:cs="Times New Roman"/>
          <w:color w:val="000111"/>
          <w:sz w:val="28"/>
          <w:szCs w:val="28"/>
        </w:rPr>
        <w:t>а групповую динамику, работу с проекциями.</w:t>
      </w:r>
    </w:p>
    <w:p w:rsidR="007B5E3B" w:rsidRPr="007B5E3B" w:rsidRDefault="00AD6F3A"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 xml:space="preserve">Группа садится в круг, </w:t>
      </w:r>
      <w:r w:rsidR="007B5E3B" w:rsidRPr="007B5E3B">
        <w:rPr>
          <w:rFonts w:ascii="Times New Roman" w:eastAsia="Times New Roman" w:hAnsi="Times New Roman" w:cs="Times New Roman"/>
          <w:color w:val="000111"/>
          <w:sz w:val="28"/>
          <w:szCs w:val="28"/>
        </w:rPr>
        <w:t>все закрывают глаза, кроме первого высказывающегося, он оглядывает группу и выделяет человека, который ему больше всего не нравится. После этого высказывает то, что именно в этом человеке ему не нравится.</w:t>
      </w:r>
      <w:r w:rsidR="00D448DB">
        <w:rPr>
          <w:rFonts w:ascii="Times New Roman" w:eastAsia="Times New Roman" w:hAnsi="Times New Roman" w:cs="Times New Roman"/>
          <w:color w:val="000111"/>
          <w:sz w:val="28"/>
          <w:szCs w:val="28"/>
        </w:rPr>
        <w:t xml:space="preserve"> </w:t>
      </w:r>
    </w:p>
    <w:p w:rsidR="007B5E3B" w:rsidRDefault="007B5E3B"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7B5E3B">
        <w:rPr>
          <w:rFonts w:ascii="Times New Roman" w:eastAsia="Times New Roman" w:hAnsi="Times New Roman" w:cs="Times New Roman"/>
          <w:color w:val="000111"/>
          <w:sz w:val="28"/>
          <w:szCs w:val="28"/>
        </w:rPr>
        <w:t>При этом обязательное условие: чтобы никто не догадался, о ком идет речь. Поэтому о нем говорится в 3-м лице и эт</w:t>
      </w:r>
      <w:r w:rsidR="0054437C">
        <w:rPr>
          <w:rFonts w:ascii="Times New Roman" w:eastAsia="Times New Roman" w:hAnsi="Times New Roman" w:cs="Times New Roman"/>
          <w:color w:val="000111"/>
          <w:sz w:val="28"/>
          <w:szCs w:val="28"/>
        </w:rPr>
        <w:t xml:space="preserve">от человек называется «фантом» </w:t>
      </w:r>
      <w:r w:rsidR="00553059">
        <w:rPr>
          <w:rFonts w:ascii="Times New Roman" w:eastAsia="Times New Roman" w:hAnsi="Times New Roman" w:cs="Times New Roman"/>
          <w:color w:val="000111"/>
          <w:sz w:val="28"/>
          <w:szCs w:val="28"/>
        </w:rPr>
        <w:t>-</w:t>
      </w:r>
      <w:r w:rsidRPr="007B5E3B">
        <w:rPr>
          <w:rFonts w:ascii="Times New Roman" w:eastAsia="Times New Roman" w:hAnsi="Times New Roman" w:cs="Times New Roman"/>
          <w:color w:val="000111"/>
          <w:sz w:val="28"/>
          <w:szCs w:val="28"/>
        </w:rPr>
        <w:t xml:space="preserve"> нечто безликое, без конкретизации. Нельзя говорить: «Этот молодой человек в красной футболке» и т.д.; правильно: «Этот фант». И претензии должны быть не к поступкам, а к человеческим качествам: «Этот</w:t>
      </w:r>
      <w:r w:rsidR="00411B69">
        <w:rPr>
          <w:rFonts w:ascii="Times New Roman" w:eastAsia="Times New Roman" w:hAnsi="Times New Roman" w:cs="Times New Roman"/>
          <w:color w:val="000111"/>
          <w:sz w:val="28"/>
          <w:szCs w:val="28"/>
        </w:rPr>
        <w:t xml:space="preserve"> фант кажется мне агрессивным», </w:t>
      </w:r>
      <w:r w:rsidRPr="007B5E3B">
        <w:rPr>
          <w:rFonts w:ascii="Times New Roman" w:eastAsia="Times New Roman" w:hAnsi="Times New Roman" w:cs="Times New Roman"/>
          <w:color w:val="000111"/>
          <w:sz w:val="28"/>
          <w:szCs w:val="28"/>
        </w:rPr>
        <w:t xml:space="preserve">«Этот фант меня раздражает своим беспокойством» и т.д. Когда первый участник сказал об этом фанте все, что хотел, он касается </w:t>
      </w:r>
      <w:r w:rsidR="00553059">
        <w:rPr>
          <w:rFonts w:ascii="Times New Roman" w:eastAsia="Times New Roman" w:hAnsi="Times New Roman" w:cs="Times New Roman"/>
          <w:color w:val="000111"/>
          <w:sz w:val="28"/>
          <w:szCs w:val="28"/>
        </w:rPr>
        <w:t>рукой соседа и закрывает глаза -</w:t>
      </w:r>
      <w:r w:rsidRPr="007B5E3B">
        <w:rPr>
          <w:rFonts w:ascii="Times New Roman" w:eastAsia="Times New Roman" w:hAnsi="Times New Roman" w:cs="Times New Roman"/>
          <w:color w:val="000111"/>
          <w:sz w:val="28"/>
          <w:szCs w:val="28"/>
        </w:rPr>
        <w:t xml:space="preserve"> теперь тот открывает глаза и начинает говорить. </w:t>
      </w:r>
      <w:r w:rsidR="00D448DB">
        <w:rPr>
          <w:rFonts w:ascii="Times New Roman" w:eastAsia="Times New Roman" w:hAnsi="Times New Roman" w:cs="Times New Roman"/>
          <w:color w:val="000111"/>
          <w:sz w:val="28"/>
          <w:szCs w:val="28"/>
        </w:rPr>
        <w:t xml:space="preserve"> </w:t>
      </w:r>
      <w:r w:rsidR="0065233D">
        <w:rPr>
          <w:rFonts w:ascii="Times New Roman" w:eastAsia="Times New Roman" w:hAnsi="Times New Roman" w:cs="Times New Roman"/>
          <w:color w:val="000111"/>
          <w:sz w:val="28"/>
          <w:szCs w:val="28"/>
        </w:rPr>
        <w:t>И т.д. по кругу -</w:t>
      </w:r>
      <w:r w:rsidRPr="007B5E3B">
        <w:rPr>
          <w:rFonts w:ascii="Times New Roman" w:eastAsia="Times New Roman" w:hAnsi="Times New Roman" w:cs="Times New Roman"/>
          <w:color w:val="000111"/>
          <w:sz w:val="28"/>
          <w:szCs w:val="28"/>
        </w:rPr>
        <w:t xml:space="preserve"> это «Круг негатива».</w:t>
      </w:r>
      <w:r w:rsidR="00D448DB">
        <w:rPr>
          <w:rFonts w:ascii="Times New Roman" w:eastAsia="Times New Roman" w:hAnsi="Times New Roman" w:cs="Times New Roman"/>
          <w:color w:val="000111"/>
          <w:sz w:val="28"/>
          <w:szCs w:val="28"/>
        </w:rPr>
        <w:t xml:space="preserve"> </w:t>
      </w:r>
    </w:p>
    <w:p w:rsidR="007B5E3B" w:rsidRPr="007B5E3B" w:rsidRDefault="00D92C1F"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65233D">
        <w:rPr>
          <w:rFonts w:ascii="Times New Roman" w:eastAsia="Times New Roman" w:hAnsi="Times New Roman" w:cs="Times New Roman"/>
          <w:color w:val="000111"/>
          <w:sz w:val="28"/>
          <w:szCs w:val="28"/>
        </w:rPr>
        <w:t>После этого</w:t>
      </w:r>
      <w:r>
        <w:rPr>
          <w:rFonts w:ascii="Times New Roman" w:eastAsia="Times New Roman" w:hAnsi="Times New Roman" w:cs="Times New Roman"/>
          <w:b/>
          <w:color w:val="000111"/>
          <w:sz w:val="28"/>
          <w:szCs w:val="28"/>
        </w:rPr>
        <w:t xml:space="preserve"> </w:t>
      </w:r>
      <w:r w:rsidR="007B5E3B" w:rsidRPr="007B5E3B">
        <w:rPr>
          <w:rFonts w:ascii="Times New Roman" w:eastAsia="Times New Roman" w:hAnsi="Times New Roman" w:cs="Times New Roman"/>
          <w:b/>
          <w:color w:val="000111"/>
          <w:sz w:val="28"/>
          <w:szCs w:val="28"/>
        </w:rPr>
        <w:t xml:space="preserve"> «Круг позитива»,</w:t>
      </w:r>
      <w:r w:rsidR="007B5E3B" w:rsidRPr="007B5E3B">
        <w:rPr>
          <w:rFonts w:ascii="Times New Roman" w:eastAsia="Times New Roman" w:hAnsi="Times New Roman" w:cs="Times New Roman"/>
          <w:color w:val="000111"/>
          <w:sz w:val="28"/>
          <w:szCs w:val="28"/>
        </w:rPr>
        <w:t xml:space="preserve"> по такому же принципу.</w:t>
      </w:r>
    </w:p>
    <w:p w:rsidR="0065233D" w:rsidRDefault="007B5E3B"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7B5E3B">
        <w:rPr>
          <w:rFonts w:ascii="Times New Roman" w:eastAsia="Times New Roman" w:hAnsi="Times New Roman" w:cs="Times New Roman"/>
          <w:color w:val="000111"/>
          <w:sz w:val="28"/>
          <w:szCs w:val="28"/>
        </w:rPr>
        <w:t xml:space="preserve">После этого идет светская беседа о том, кому каково было высказывать позитив, негатив, каково было слушать других </w:t>
      </w:r>
      <w:r w:rsidR="00553059">
        <w:rPr>
          <w:rFonts w:ascii="Times New Roman" w:eastAsia="Times New Roman" w:hAnsi="Times New Roman" w:cs="Times New Roman"/>
          <w:color w:val="000111"/>
          <w:sz w:val="28"/>
          <w:szCs w:val="28"/>
        </w:rPr>
        <w:t>-</w:t>
      </w:r>
      <w:r w:rsidR="00D92C1F">
        <w:rPr>
          <w:rFonts w:ascii="Times New Roman" w:eastAsia="Times New Roman" w:hAnsi="Times New Roman" w:cs="Times New Roman"/>
          <w:color w:val="000111"/>
          <w:sz w:val="28"/>
          <w:szCs w:val="28"/>
        </w:rPr>
        <w:t xml:space="preserve"> принимали ли на себя негатив, </w:t>
      </w:r>
      <w:r w:rsidR="0065233D">
        <w:rPr>
          <w:rFonts w:ascii="Times New Roman" w:eastAsia="Times New Roman" w:hAnsi="Times New Roman" w:cs="Times New Roman"/>
          <w:color w:val="000111"/>
          <w:sz w:val="28"/>
          <w:szCs w:val="28"/>
        </w:rPr>
        <w:t>позитив, ч</w:t>
      </w:r>
      <w:r w:rsidRPr="007B5E3B">
        <w:rPr>
          <w:rFonts w:ascii="Times New Roman" w:eastAsia="Times New Roman" w:hAnsi="Times New Roman" w:cs="Times New Roman"/>
          <w:color w:val="000111"/>
          <w:sz w:val="28"/>
          <w:szCs w:val="28"/>
        </w:rPr>
        <w:t xml:space="preserve">его </w:t>
      </w:r>
      <w:r w:rsidR="00D92C1F">
        <w:rPr>
          <w:rFonts w:ascii="Times New Roman" w:eastAsia="Times New Roman" w:hAnsi="Times New Roman" w:cs="Times New Roman"/>
          <w:color w:val="000111"/>
          <w:sz w:val="28"/>
          <w:szCs w:val="28"/>
        </w:rPr>
        <w:t>больше и как это было</w:t>
      </w:r>
      <w:r w:rsidR="0065233D">
        <w:rPr>
          <w:rFonts w:ascii="Times New Roman" w:eastAsia="Times New Roman" w:hAnsi="Times New Roman" w:cs="Times New Roman"/>
          <w:color w:val="000111"/>
          <w:sz w:val="28"/>
          <w:szCs w:val="28"/>
        </w:rPr>
        <w:t>.</w:t>
      </w:r>
    </w:p>
    <w:p w:rsidR="007B5E3B" w:rsidRPr="007B5E3B" w:rsidRDefault="007B5E3B"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7B5E3B">
        <w:rPr>
          <w:rFonts w:ascii="Times New Roman" w:eastAsia="Times New Roman" w:hAnsi="Times New Roman" w:cs="Times New Roman"/>
          <w:color w:val="000111"/>
          <w:sz w:val="28"/>
          <w:szCs w:val="28"/>
        </w:rPr>
        <w:t>В конце ведущий рассказывает про механизм пр</w:t>
      </w:r>
      <w:r w:rsidR="00553059">
        <w:rPr>
          <w:rFonts w:ascii="Times New Roman" w:eastAsia="Times New Roman" w:hAnsi="Times New Roman" w:cs="Times New Roman"/>
          <w:color w:val="000111"/>
          <w:sz w:val="28"/>
          <w:szCs w:val="28"/>
        </w:rPr>
        <w:t>оекции. Другой человек для нас -</w:t>
      </w:r>
      <w:r w:rsidRPr="007B5E3B">
        <w:rPr>
          <w:rFonts w:ascii="Times New Roman" w:eastAsia="Times New Roman" w:hAnsi="Times New Roman" w:cs="Times New Roman"/>
          <w:color w:val="000111"/>
          <w:sz w:val="28"/>
          <w:szCs w:val="28"/>
        </w:rPr>
        <w:t xml:space="preserve"> зеркало, и то, что нас цепляет, то, что мы там видим в первую очеред</w:t>
      </w:r>
      <w:r w:rsidR="00553059">
        <w:rPr>
          <w:rFonts w:ascii="Times New Roman" w:eastAsia="Times New Roman" w:hAnsi="Times New Roman" w:cs="Times New Roman"/>
          <w:color w:val="000111"/>
          <w:sz w:val="28"/>
          <w:szCs w:val="28"/>
        </w:rPr>
        <w:t>ь -</w:t>
      </w:r>
      <w:r w:rsidRPr="007B5E3B">
        <w:rPr>
          <w:rFonts w:ascii="Times New Roman" w:eastAsia="Times New Roman" w:hAnsi="Times New Roman" w:cs="Times New Roman"/>
          <w:color w:val="000111"/>
          <w:sz w:val="28"/>
          <w:szCs w:val="28"/>
        </w:rPr>
        <w:t xml:space="preserve"> на самом деле про нас. Т.е. весь позитив и негатив, которые проговаривались, на самом деле каждый говорил сам о себе.</w:t>
      </w:r>
      <w:r w:rsidR="00D448DB">
        <w:rPr>
          <w:rFonts w:ascii="Times New Roman" w:eastAsia="Times New Roman" w:hAnsi="Times New Roman" w:cs="Times New Roman"/>
          <w:color w:val="000111"/>
          <w:sz w:val="28"/>
          <w:szCs w:val="28"/>
        </w:rPr>
        <w:t xml:space="preserve"> </w:t>
      </w:r>
    </w:p>
    <w:p w:rsidR="00BB5CBA" w:rsidRDefault="00BB5CBA" w:rsidP="003F4CF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Упражнение «Негативная трансформация» </w:t>
      </w:r>
    </w:p>
    <w:p w:rsidR="00C57A61" w:rsidRPr="00C57A61" w:rsidRDefault="00C57A61"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C57A61">
        <w:rPr>
          <w:rFonts w:ascii="Times New Roman" w:eastAsia="Times New Roman" w:hAnsi="Times New Roman" w:cs="Times New Roman"/>
          <w:b/>
          <w:bCs/>
          <w:color w:val="000111"/>
          <w:sz w:val="28"/>
          <w:szCs w:val="28"/>
        </w:rPr>
        <w:t>Цель:</w:t>
      </w:r>
      <w:r w:rsidR="00C82DD6">
        <w:rPr>
          <w:rFonts w:ascii="Times New Roman" w:eastAsia="Times New Roman" w:hAnsi="Times New Roman" w:cs="Times New Roman"/>
          <w:b/>
          <w:bCs/>
          <w:color w:val="000111"/>
          <w:sz w:val="28"/>
          <w:szCs w:val="28"/>
        </w:rPr>
        <w:t xml:space="preserve"> </w:t>
      </w:r>
      <w:r w:rsidR="00CA22F4">
        <w:rPr>
          <w:rFonts w:ascii="Times New Roman" w:eastAsia="Times New Roman" w:hAnsi="Times New Roman" w:cs="Times New Roman"/>
          <w:color w:val="000111"/>
          <w:sz w:val="28"/>
          <w:szCs w:val="28"/>
        </w:rPr>
        <w:t>ч</w:t>
      </w:r>
      <w:r w:rsidRPr="00C57A61">
        <w:rPr>
          <w:rFonts w:ascii="Times New Roman" w:eastAsia="Times New Roman" w:hAnsi="Times New Roman" w:cs="Times New Roman"/>
          <w:color w:val="000111"/>
          <w:sz w:val="28"/>
          <w:szCs w:val="28"/>
        </w:rPr>
        <w:t>тобы человек увидел, что может прибывать в разных состояниях (П</w:t>
      </w:r>
      <w:r w:rsidR="00944919">
        <w:rPr>
          <w:rFonts w:ascii="Times New Roman" w:eastAsia="Times New Roman" w:hAnsi="Times New Roman" w:cs="Times New Roman"/>
          <w:color w:val="000111"/>
          <w:sz w:val="28"/>
          <w:szCs w:val="28"/>
        </w:rPr>
        <w:t>ессимистических, Реалистических</w:t>
      </w:r>
      <w:r w:rsidRPr="00C57A61">
        <w:rPr>
          <w:rFonts w:ascii="Times New Roman" w:eastAsia="Times New Roman" w:hAnsi="Times New Roman" w:cs="Times New Roman"/>
          <w:color w:val="000111"/>
          <w:sz w:val="28"/>
          <w:szCs w:val="28"/>
        </w:rPr>
        <w:t xml:space="preserve"> и Оптимистических) И какие состояния влияют благотворно для выздоровление в жизни, а какие негативны для него. И чтобы </w:t>
      </w:r>
      <w:r w:rsidR="009931D0" w:rsidRPr="00C57A61">
        <w:rPr>
          <w:rFonts w:ascii="Times New Roman" w:eastAsia="Times New Roman" w:hAnsi="Times New Roman" w:cs="Times New Roman"/>
          <w:color w:val="000111"/>
          <w:sz w:val="28"/>
          <w:szCs w:val="28"/>
        </w:rPr>
        <w:t>идентифицировал,</w:t>
      </w:r>
      <w:r w:rsidRPr="00C57A61">
        <w:rPr>
          <w:rFonts w:ascii="Times New Roman" w:eastAsia="Times New Roman" w:hAnsi="Times New Roman" w:cs="Times New Roman"/>
          <w:color w:val="000111"/>
          <w:sz w:val="28"/>
          <w:szCs w:val="28"/>
        </w:rPr>
        <w:t xml:space="preserve"> в каком состоянии он чаще  всего находиться сейчас.</w:t>
      </w:r>
    </w:p>
    <w:p w:rsidR="00C57A61" w:rsidRPr="00C57A61" w:rsidRDefault="00C57A61" w:rsidP="003F4CFA">
      <w:pPr>
        <w:shd w:val="clear" w:color="auto" w:fill="FFFFFF"/>
        <w:spacing w:after="0" w:line="240" w:lineRule="auto"/>
        <w:ind w:firstLine="708"/>
        <w:rPr>
          <w:rFonts w:ascii="Times New Roman" w:eastAsia="Times New Roman" w:hAnsi="Times New Roman" w:cs="Times New Roman"/>
          <w:color w:val="000111"/>
          <w:sz w:val="28"/>
          <w:szCs w:val="28"/>
        </w:rPr>
      </w:pPr>
      <w:r w:rsidRPr="00C57A61">
        <w:rPr>
          <w:rFonts w:ascii="Times New Roman" w:eastAsia="Times New Roman" w:hAnsi="Times New Roman" w:cs="Times New Roman"/>
          <w:b/>
          <w:bCs/>
          <w:color w:val="000111"/>
          <w:sz w:val="28"/>
          <w:szCs w:val="28"/>
        </w:rPr>
        <w:t>Пессимист:</w:t>
      </w:r>
      <w:r w:rsidR="00442D7E">
        <w:rPr>
          <w:rFonts w:ascii="Times New Roman" w:eastAsia="Times New Roman" w:hAnsi="Times New Roman" w:cs="Times New Roman"/>
          <w:b/>
          <w:bCs/>
          <w:color w:val="000111"/>
          <w:sz w:val="28"/>
          <w:szCs w:val="28"/>
        </w:rPr>
        <w:t xml:space="preserve"> </w:t>
      </w:r>
      <w:r w:rsidRPr="00C57A61">
        <w:rPr>
          <w:rFonts w:ascii="Times New Roman" w:eastAsia="Times New Roman" w:hAnsi="Times New Roman" w:cs="Times New Roman"/>
          <w:color w:val="000111"/>
          <w:sz w:val="28"/>
          <w:szCs w:val="28"/>
        </w:rPr>
        <w:t>негативное состояние для выздоровления</w:t>
      </w:r>
      <w:proofErr w:type="gramStart"/>
      <w:r w:rsidRPr="00C57A61">
        <w:rPr>
          <w:rFonts w:ascii="Times New Roman" w:eastAsia="Times New Roman" w:hAnsi="Times New Roman" w:cs="Times New Roman"/>
          <w:color w:val="000111"/>
          <w:sz w:val="28"/>
          <w:szCs w:val="28"/>
        </w:rPr>
        <w:t xml:space="preserve"> ,</w:t>
      </w:r>
      <w:proofErr w:type="gramEnd"/>
      <w:r w:rsidRPr="00C57A61">
        <w:rPr>
          <w:rFonts w:ascii="Times New Roman" w:eastAsia="Times New Roman" w:hAnsi="Times New Roman" w:cs="Times New Roman"/>
          <w:color w:val="000111"/>
          <w:sz w:val="28"/>
          <w:szCs w:val="28"/>
        </w:rPr>
        <w:t xml:space="preserve"> когда человек не верит в трезвость и говорит, что у него ничего не получиться, никто ему не может помочь, часто сопровождается депрессивными состояниями, заниженным настроением, апатией.</w:t>
      </w:r>
    </w:p>
    <w:p w:rsidR="00C57A61" w:rsidRPr="00C57A61" w:rsidRDefault="00C57A61" w:rsidP="003F4CFA">
      <w:pPr>
        <w:shd w:val="clear" w:color="auto" w:fill="FFFFFF"/>
        <w:spacing w:after="0" w:line="240" w:lineRule="auto"/>
        <w:ind w:firstLine="708"/>
        <w:rPr>
          <w:rFonts w:ascii="Times New Roman" w:eastAsia="Times New Roman" w:hAnsi="Times New Roman" w:cs="Times New Roman"/>
          <w:color w:val="000111"/>
          <w:sz w:val="28"/>
          <w:szCs w:val="28"/>
        </w:rPr>
      </w:pPr>
      <w:r w:rsidRPr="00C57A61">
        <w:rPr>
          <w:rFonts w:ascii="Times New Roman" w:eastAsia="Times New Roman" w:hAnsi="Times New Roman" w:cs="Times New Roman"/>
          <w:b/>
          <w:bCs/>
          <w:color w:val="000111"/>
          <w:sz w:val="28"/>
          <w:szCs w:val="28"/>
        </w:rPr>
        <w:t>Реалист:</w:t>
      </w:r>
      <w:r w:rsidR="00442D7E">
        <w:rPr>
          <w:rFonts w:ascii="Times New Roman" w:eastAsia="Times New Roman" w:hAnsi="Times New Roman" w:cs="Times New Roman"/>
          <w:b/>
          <w:bCs/>
          <w:color w:val="000111"/>
          <w:sz w:val="28"/>
          <w:szCs w:val="28"/>
        </w:rPr>
        <w:t xml:space="preserve"> </w:t>
      </w:r>
      <w:r w:rsidRPr="00C57A61">
        <w:rPr>
          <w:rFonts w:ascii="Times New Roman" w:eastAsia="Times New Roman" w:hAnsi="Times New Roman" w:cs="Times New Roman"/>
          <w:color w:val="000111"/>
          <w:sz w:val="28"/>
          <w:szCs w:val="28"/>
        </w:rPr>
        <w:t>благотворное состояние для выздоровления, когда человек реально смотрит на вещи и верит в то, что если он будет прилагать силы для своей трезвости, использовать принципы программы, принимать помощь, т</w:t>
      </w:r>
      <w:r w:rsidR="00CA22F4">
        <w:rPr>
          <w:rFonts w:ascii="Times New Roman" w:eastAsia="Times New Roman" w:hAnsi="Times New Roman" w:cs="Times New Roman"/>
          <w:color w:val="000111"/>
          <w:sz w:val="28"/>
          <w:szCs w:val="28"/>
        </w:rPr>
        <w:t>огда будет результат -</w:t>
      </w:r>
      <w:r w:rsidRPr="00C57A61">
        <w:rPr>
          <w:rFonts w:ascii="Times New Roman" w:eastAsia="Times New Roman" w:hAnsi="Times New Roman" w:cs="Times New Roman"/>
          <w:color w:val="000111"/>
          <w:sz w:val="28"/>
          <w:szCs w:val="28"/>
        </w:rPr>
        <w:t xml:space="preserve"> трезвость.</w:t>
      </w:r>
    </w:p>
    <w:p w:rsidR="00C57A61" w:rsidRPr="00C57A61" w:rsidRDefault="00C57A61" w:rsidP="003F4CFA">
      <w:pPr>
        <w:shd w:val="clear" w:color="auto" w:fill="FFFFFF"/>
        <w:spacing w:after="0" w:line="240" w:lineRule="auto"/>
        <w:ind w:firstLine="708"/>
        <w:rPr>
          <w:rFonts w:ascii="Times New Roman" w:eastAsia="Times New Roman" w:hAnsi="Times New Roman" w:cs="Times New Roman"/>
          <w:color w:val="000111"/>
          <w:sz w:val="28"/>
          <w:szCs w:val="28"/>
        </w:rPr>
      </w:pPr>
      <w:r w:rsidRPr="00C57A61">
        <w:rPr>
          <w:rFonts w:ascii="Times New Roman" w:eastAsia="Times New Roman" w:hAnsi="Times New Roman" w:cs="Times New Roman"/>
          <w:b/>
          <w:bCs/>
          <w:color w:val="000111"/>
          <w:sz w:val="28"/>
          <w:szCs w:val="28"/>
        </w:rPr>
        <w:t>Оптимист:</w:t>
      </w:r>
      <w:r w:rsidR="00442D7E">
        <w:rPr>
          <w:rFonts w:ascii="Times New Roman" w:eastAsia="Times New Roman" w:hAnsi="Times New Roman" w:cs="Times New Roman"/>
          <w:b/>
          <w:bCs/>
          <w:color w:val="000111"/>
          <w:sz w:val="28"/>
          <w:szCs w:val="28"/>
        </w:rPr>
        <w:t xml:space="preserve"> </w:t>
      </w:r>
      <w:r w:rsidRPr="00C57A61">
        <w:rPr>
          <w:rFonts w:ascii="Times New Roman" w:eastAsia="Times New Roman" w:hAnsi="Times New Roman" w:cs="Times New Roman"/>
          <w:color w:val="000111"/>
          <w:sz w:val="28"/>
          <w:szCs w:val="28"/>
        </w:rPr>
        <w:t xml:space="preserve">берется крайнее состояние, оно негативным образом влияет на выздоровление, когда человек чрезмерно самоуверен и говорит, что у него всё хорошо и </w:t>
      </w:r>
      <w:r w:rsidR="009931D0" w:rsidRPr="00C57A61">
        <w:rPr>
          <w:rFonts w:ascii="Times New Roman" w:eastAsia="Times New Roman" w:hAnsi="Times New Roman" w:cs="Times New Roman"/>
          <w:color w:val="000111"/>
          <w:sz w:val="28"/>
          <w:szCs w:val="28"/>
        </w:rPr>
        <w:t>нет,</w:t>
      </w:r>
      <w:r w:rsidRPr="00C57A61">
        <w:rPr>
          <w:rFonts w:ascii="Times New Roman" w:eastAsia="Times New Roman" w:hAnsi="Times New Roman" w:cs="Times New Roman"/>
          <w:color w:val="000111"/>
          <w:sz w:val="28"/>
          <w:szCs w:val="28"/>
        </w:rPr>
        <w:t xml:space="preserve"> не каких проблем, что он сам всё знает и помощь ему особо не нужна.</w:t>
      </w:r>
    </w:p>
    <w:p w:rsidR="00C57A61" w:rsidRPr="00C57A61" w:rsidRDefault="00C57A61" w:rsidP="003F4CFA">
      <w:pPr>
        <w:shd w:val="clear" w:color="auto" w:fill="FFFFFF"/>
        <w:spacing w:after="0" w:line="240" w:lineRule="auto"/>
        <w:ind w:firstLine="708"/>
        <w:rPr>
          <w:rFonts w:ascii="Times New Roman" w:eastAsia="Times New Roman" w:hAnsi="Times New Roman" w:cs="Times New Roman"/>
          <w:color w:val="000111"/>
          <w:sz w:val="28"/>
          <w:szCs w:val="28"/>
        </w:rPr>
      </w:pPr>
      <w:r w:rsidRPr="00C57A61">
        <w:rPr>
          <w:rFonts w:ascii="Times New Roman" w:eastAsia="Times New Roman" w:hAnsi="Times New Roman" w:cs="Times New Roman"/>
          <w:b/>
          <w:bCs/>
          <w:color w:val="000111"/>
          <w:sz w:val="28"/>
          <w:szCs w:val="28"/>
        </w:rPr>
        <w:lastRenderedPageBreak/>
        <w:t>Материал:</w:t>
      </w:r>
      <w:r w:rsidR="00201C38">
        <w:rPr>
          <w:rFonts w:ascii="Times New Roman" w:eastAsia="Times New Roman" w:hAnsi="Times New Roman" w:cs="Times New Roman"/>
          <w:color w:val="000111"/>
          <w:sz w:val="28"/>
          <w:szCs w:val="28"/>
        </w:rPr>
        <w:t xml:space="preserve"> </w:t>
      </w:r>
      <w:r w:rsidRPr="00C57A61">
        <w:rPr>
          <w:rFonts w:ascii="Times New Roman" w:eastAsia="Times New Roman" w:hAnsi="Times New Roman" w:cs="Times New Roman"/>
          <w:color w:val="000111"/>
          <w:sz w:val="28"/>
          <w:szCs w:val="28"/>
        </w:rPr>
        <w:t xml:space="preserve">три листочка формата </w:t>
      </w:r>
      <w:r w:rsidR="002A77D8">
        <w:rPr>
          <w:rFonts w:ascii="Times New Roman" w:eastAsia="Times New Roman" w:hAnsi="Times New Roman" w:cs="Times New Roman"/>
          <w:color w:val="000111"/>
          <w:sz w:val="28"/>
          <w:szCs w:val="28"/>
        </w:rPr>
        <w:t xml:space="preserve"> </w:t>
      </w:r>
      <w:r w:rsidR="00CA22F4">
        <w:rPr>
          <w:rFonts w:ascii="Times New Roman" w:eastAsia="Times New Roman" w:hAnsi="Times New Roman" w:cs="Times New Roman"/>
          <w:color w:val="000111"/>
          <w:sz w:val="28"/>
          <w:szCs w:val="28"/>
        </w:rPr>
        <w:t>А-</w:t>
      </w:r>
      <w:r w:rsidRPr="00C57A61">
        <w:rPr>
          <w:rFonts w:ascii="Times New Roman" w:eastAsia="Times New Roman" w:hAnsi="Times New Roman" w:cs="Times New Roman"/>
          <w:color w:val="000111"/>
          <w:sz w:val="28"/>
          <w:szCs w:val="28"/>
        </w:rPr>
        <w:t>4, с написанными словам</w:t>
      </w:r>
      <w:r w:rsidR="00D92C1F">
        <w:rPr>
          <w:rFonts w:ascii="Times New Roman" w:eastAsia="Times New Roman" w:hAnsi="Times New Roman" w:cs="Times New Roman"/>
          <w:color w:val="000111"/>
          <w:sz w:val="28"/>
          <w:szCs w:val="28"/>
        </w:rPr>
        <w:t>и (Пессимист, Реалист, Оптимист</w:t>
      </w:r>
      <w:r w:rsidRPr="00C57A61">
        <w:rPr>
          <w:rFonts w:ascii="Times New Roman" w:eastAsia="Times New Roman" w:hAnsi="Times New Roman" w:cs="Times New Roman"/>
          <w:color w:val="000111"/>
          <w:sz w:val="28"/>
          <w:szCs w:val="28"/>
        </w:rPr>
        <w:t>) крепятся на три стула.</w:t>
      </w:r>
    </w:p>
    <w:p w:rsidR="00C57A61" w:rsidRPr="00C57A61" w:rsidRDefault="00C57A61" w:rsidP="00DC25C0">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C57A61">
        <w:rPr>
          <w:rFonts w:ascii="Times New Roman" w:eastAsia="Times New Roman" w:hAnsi="Times New Roman" w:cs="Times New Roman"/>
          <w:b/>
          <w:bCs/>
          <w:color w:val="000111"/>
          <w:sz w:val="28"/>
          <w:szCs w:val="28"/>
        </w:rPr>
        <w:t>Ход игры:</w:t>
      </w:r>
      <w:r w:rsidR="00201C38">
        <w:rPr>
          <w:rFonts w:ascii="Times New Roman" w:eastAsia="Times New Roman" w:hAnsi="Times New Roman" w:cs="Times New Roman"/>
          <w:b/>
          <w:bCs/>
          <w:color w:val="000111"/>
          <w:sz w:val="28"/>
          <w:szCs w:val="28"/>
        </w:rPr>
        <w:t xml:space="preserve"> </w:t>
      </w:r>
      <w:r w:rsidRPr="00C57A61">
        <w:rPr>
          <w:rFonts w:ascii="Times New Roman" w:eastAsia="Times New Roman" w:hAnsi="Times New Roman" w:cs="Times New Roman"/>
          <w:color w:val="000111"/>
          <w:sz w:val="28"/>
          <w:szCs w:val="28"/>
        </w:rPr>
        <w:t xml:space="preserve">все садятся на стулья в линейку перед ними ставятся три стула </w:t>
      </w:r>
      <w:proofErr w:type="gramStart"/>
      <w:r w:rsidRPr="00C57A61">
        <w:rPr>
          <w:rFonts w:ascii="Times New Roman" w:eastAsia="Times New Roman" w:hAnsi="Times New Roman" w:cs="Times New Roman"/>
          <w:color w:val="000111"/>
          <w:sz w:val="28"/>
          <w:szCs w:val="28"/>
        </w:rPr>
        <w:t>с</w:t>
      </w:r>
      <w:proofErr w:type="gramEnd"/>
      <w:r w:rsidRPr="00C57A61">
        <w:rPr>
          <w:rFonts w:ascii="Times New Roman" w:eastAsia="Times New Roman" w:hAnsi="Times New Roman" w:cs="Times New Roman"/>
          <w:color w:val="000111"/>
          <w:sz w:val="28"/>
          <w:szCs w:val="28"/>
        </w:rPr>
        <w:t xml:space="preserve"> листочкам на них. По очереди каждый из участников садиться на каждый из этих стульев начиная с пессимиста и должен вжиться в каждое состояние и рассказать как видит своё выздоровление и свою жизнь как Пессимист Реалист и Оптимист (можно использовать мимику, жесты, слова, позу</w:t>
      </w:r>
      <w:proofErr w:type="gramStart"/>
      <w:r w:rsidRPr="00C57A61">
        <w:rPr>
          <w:rFonts w:ascii="Times New Roman" w:eastAsia="Times New Roman" w:hAnsi="Times New Roman" w:cs="Times New Roman"/>
          <w:color w:val="000111"/>
          <w:sz w:val="28"/>
          <w:szCs w:val="28"/>
        </w:rPr>
        <w:t xml:space="preserve"> )</w:t>
      </w:r>
      <w:proofErr w:type="gramEnd"/>
      <w:r w:rsidRPr="00C57A61">
        <w:rPr>
          <w:rFonts w:ascii="Times New Roman" w:eastAsia="Times New Roman" w:hAnsi="Times New Roman" w:cs="Times New Roman"/>
          <w:color w:val="000111"/>
          <w:sz w:val="28"/>
          <w:szCs w:val="28"/>
        </w:rPr>
        <w:t xml:space="preserve"> примерно по пять минут каждый человек.</w:t>
      </w:r>
    </w:p>
    <w:p w:rsidR="00C57A61" w:rsidRPr="00C57A61" w:rsidRDefault="00C57A61" w:rsidP="003F4CFA">
      <w:pPr>
        <w:shd w:val="clear" w:color="auto" w:fill="FFFFFF"/>
        <w:spacing w:after="0" w:line="240" w:lineRule="auto"/>
        <w:ind w:firstLine="708"/>
        <w:rPr>
          <w:rFonts w:ascii="Times New Roman" w:eastAsia="Times New Roman" w:hAnsi="Times New Roman" w:cs="Times New Roman"/>
          <w:color w:val="000111"/>
          <w:sz w:val="28"/>
          <w:szCs w:val="28"/>
        </w:rPr>
      </w:pPr>
      <w:r w:rsidRPr="00C57A61">
        <w:rPr>
          <w:rFonts w:ascii="Times New Roman" w:eastAsia="Times New Roman" w:hAnsi="Times New Roman" w:cs="Times New Roman"/>
          <w:b/>
          <w:bCs/>
          <w:color w:val="000111"/>
          <w:sz w:val="28"/>
          <w:szCs w:val="28"/>
        </w:rPr>
        <w:t>Обсуждение:</w:t>
      </w:r>
    </w:p>
    <w:p w:rsidR="00C57A61" w:rsidRPr="00C57A61" w:rsidRDefault="003071C6" w:rsidP="00D92C1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77E88">
        <w:rPr>
          <w:rFonts w:ascii="Times New Roman" w:eastAsia="Times New Roman" w:hAnsi="Times New Roman" w:cs="Times New Roman"/>
          <w:color w:val="000111"/>
          <w:sz w:val="28"/>
          <w:szCs w:val="28"/>
        </w:rPr>
        <w:t>ч</w:t>
      </w:r>
      <w:r w:rsidR="00C57A61" w:rsidRPr="00C57A61">
        <w:rPr>
          <w:rFonts w:ascii="Times New Roman" w:eastAsia="Times New Roman" w:hAnsi="Times New Roman" w:cs="Times New Roman"/>
          <w:color w:val="000111"/>
          <w:sz w:val="28"/>
          <w:szCs w:val="28"/>
        </w:rPr>
        <w:t>то было самым важным для тебя?</w:t>
      </w:r>
    </w:p>
    <w:p w:rsidR="00C57A61" w:rsidRPr="00C57A61" w:rsidRDefault="003071C6" w:rsidP="00D92C1F">
      <w:pPr>
        <w:shd w:val="clear" w:color="auto" w:fill="FFFFFF"/>
        <w:spacing w:after="0" w:line="240" w:lineRule="auto"/>
        <w:ind w:left="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77E88">
        <w:rPr>
          <w:rFonts w:ascii="Times New Roman" w:eastAsia="Times New Roman" w:hAnsi="Times New Roman" w:cs="Times New Roman"/>
          <w:color w:val="000111"/>
          <w:sz w:val="28"/>
          <w:szCs w:val="28"/>
        </w:rPr>
        <w:t>н</w:t>
      </w:r>
      <w:r w:rsidR="00C57A61" w:rsidRPr="00C57A61">
        <w:rPr>
          <w:rFonts w:ascii="Times New Roman" w:eastAsia="Times New Roman" w:hAnsi="Times New Roman" w:cs="Times New Roman"/>
          <w:color w:val="000111"/>
          <w:sz w:val="28"/>
          <w:szCs w:val="28"/>
        </w:rPr>
        <w:t xml:space="preserve">а каком стуле ты себя чувствовал более </w:t>
      </w:r>
      <w:r w:rsidR="00AA1054" w:rsidRPr="00C57A61">
        <w:rPr>
          <w:rFonts w:ascii="Times New Roman" w:eastAsia="Times New Roman" w:hAnsi="Times New Roman" w:cs="Times New Roman"/>
          <w:color w:val="000111"/>
          <w:sz w:val="28"/>
          <w:szCs w:val="28"/>
        </w:rPr>
        <w:t>комфортно,</w:t>
      </w:r>
      <w:r w:rsidR="00C57A61" w:rsidRPr="00C57A61">
        <w:rPr>
          <w:rFonts w:ascii="Times New Roman" w:eastAsia="Times New Roman" w:hAnsi="Times New Roman" w:cs="Times New Roman"/>
          <w:color w:val="000111"/>
          <w:sz w:val="28"/>
          <w:szCs w:val="28"/>
        </w:rPr>
        <w:t xml:space="preserve"> и было легко говорить? А на каком стуле более не комфортно?</w:t>
      </w:r>
    </w:p>
    <w:p w:rsidR="00C57A61" w:rsidRPr="00C57A61" w:rsidRDefault="003071C6" w:rsidP="00D92C1F">
      <w:pPr>
        <w:shd w:val="clear" w:color="auto" w:fill="FFFFFF"/>
        <w:spacing w:after="0" w:line="240" w:lineRule="auto"/>
        <w:ind w:left="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77E88">
        <w:rPr>
          <w:rFonts w:ascii="Times New Roman" w:eastAsia="Times New Roman" w:hAnsi="Times New Roman" w:cs="Times New Roman"/>
          <w:color w:val="000111"/>
          <w:sz w:val="28"/>
          <w:szCs w:val="28"/>
        </w:rPr>
        <w:t>у</w:t>
      </w:r>
      <w:r w:rsidR="00C57A61" w:rsidRPr="00C57A61">
        <w:rPr>
          <w:rFonts w:ascii="Times New Roman" w:eastAsia="Times New Roman" w:hAnsi="Times New Roman" w:cs="Times New Roman"/>
          <w:color w:val="000111"/>
          <w:sz w:val="28"/>
          <w:szCs w:val="28"/>
        </w:rPr>
        <w:t>далось увидеть опасность негативных состояний? И в каких более часто находишься?</w:t>
      </w:r>
    </w:p>
    <w:p w:rsidR="00C57A61" w:rsidRDefault="003071C6" w:rsidP="00D92C1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77E88">
        <w:rPr>
          <w:rFonts w:ascii="Times New Roman" w:eastAsia="Times New Roman" w:hAnsi="Times New Roman" w:cs="Times New Roman"/>
          <w:color w:val="000111"/>
          <w:sz w:val="28"/>
          <w:szCs w:val="28"/>
        </w:rPr>
        <w:t>к</w:t>
      </w:r>
      <w:r w:rsidR="00C57A61" w:rsidRPr="00C57A61">
        <w:rPr>
          <w:rFonts w:ascii="Times New Roman" w:eastAsia="Times New Roman" w:hAnsi="Times New Roman" w:cs="Times New Roman"/>
          <w:color w:val="000111"/>
          <w:sz w:val="28"/>
          <w:szCs w:val="28"/>
        </w:rPr>
        <w:t>акие сделал выводы? Что хотел бы добавить?</w:t>
      </w:r>
      <w:r w:rsidR="0046715F">
        <w:rPr>
          <w:rFonts w:ascii="Times New Roman" w:eastAsia="Times New Roman" w:hAnsi="Times New Roman" w:cs="Times New Roman"/>
          <w:color w:val="000111"/>
          <w:sz w:val="28"/>
          <w:szCs w:val="28"/>
        </w:rPr>
        <w:t xml:space="preserve"> </w:t>
      </w:r>
    </w:p>
    <w:p w:rsidR="0046715F" w:rsidRPr="0046715F" w:rsidRDefault="0046715F" w:rsidP="002553D5">
      <w:pPr>
        <w:shd w:val="clear" w:color="auto" w:fill="FFFFFF"/>
        <w:spacing w:after="0" w:line="240" w:lineRule="auto"/>
        <w:ind w:firstLine="708"/>
        <w:rPr>
          <w:rFonts w:ascii="Times New Roman" w:eastAsia="Times New Roman" w:hAnsi="Times New Roman" w:cs="Times New Roman"/>
          <w:b/>
          <w:color w:val="000111"/>
          <w:sz w:val="28"/>
          <w:szCs w:val="28"/>
        </w:rPr>
      </w:pPr>
      <w:r w:rsidRPr="0046715F">
        <w:rPr>
          <w:rFonts w:ascii="Times New Roman" w:eastAsia="Times New Roman" w:hAnsi="Times New Roman" w:cs="Times New Roman"/>
          <w:b/>
          <w:color w:val="000111"/>
          <w:sz w:val="28"/>
          <w:szCs w:val="28"/>
        </w:rPr>
        <w:t>Рефлексия.</w:t>
      </w:r>
    </w:p>
    <w:p w:rsidR="00503309" w:rsidRDefault="00503309" w:rsidP="003F4CFA">
      <w:pPr>
        <w:tabs>
          <w:tab w:val="left" w:pos="0"/>
        </w:tabs>
        <w:spacing w:after="0" w:line="240" w:lineRule="auto"/>
        <w:jc w:val="both"/>
        <w:rPr>
          <w:rFonts w:ascii="Times New Roman" w:hAnsi="Times New Roman" w:cs="Times New Roman"/>
          <w:b/>
          <w:sz w:val="28"/>
          <w:szCs w:val="28"/>
        </w:rPr>
      </w:pPr>
    </w:p>
    <w:p w:rsidR="00421750" w:rsidRDefault="00421750" w:rsidP="003F4CF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2</w:t>
      </w:r>
      <w:r w:rsidR="007629A0">
        <w:rPr>
          <w:rFonts w:ascii="Times New Roman" w:hAnsi="Times New Roman" w:cs="Times New Roman"/>
          <w:b/>
          <w:sz w:val="28"/>
          <w:szCs w:val="28"/>
        </w:rPr>
        <w:t xml:space="preserve"> «Скрытая выгода</w:t>
      </w:r>
      <w:r w:rsidRPr="00083123">
        <w:rPr>
          <w:rFonts w:ascii="Times New Roman" w:hAnsi="Times New Roman" w:cs="Times New Roman"/>
          <w:b/>
          <w:sz w:val="28"/>
          <w:szCs w:val="28"/>
        </w:rPr>
        <w:t xml:space="preserve">» </w:t>
      </w:r>
    </w:p>
    <w:p w:rsidR="00421750" w:rsidRDefault="00421750" w:rsidP="003F4CFA">
      <w:pPr>
        <w:tabs>
          <w:tab w:val="left" w:pos="0"/>
        </w:tabs>
        <w:spacing w:after="0" w:line="240" w:lineRule="auto"/>
        <w:jc w:val="center"/>
        <w:rPr>
          <w:rFonts w:ascii="Times New Roman" w:hAnsi="Times New Roman" w:cs="Times New Roman"/>
          <w:sz w:val="28"/>
          <w:szCs w:val="28"/>
        </w:rPr>
      </w:pPr>
    </w:p>
    <w:p w:rsidR="00421750" w:rsidRDefault="001D7DD5" w:rsidP="003F4CFA">
      <w:pPr>
        <w:tabs>
          <w:tab w:val="left" w:pos="0"/>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421750" w:rsidRPr="00421750">
        <w:rPr>
          <w:rFonts w:ascii="Times New Roman" w:hAnsi="Times New Roman" w:cs="Times New Roman"/>
          <w:b/>
          <w:sz w:val="28"/>
          <w:szCs w:val="28"/>
        </w:rPr>
        <w:t>Цель:</w:t>
      </w:r>
      <w:r w:rsidR="00EB1759" w:rsidRPr="00EB1759">
        <w:rPr>
          <w:rFonts w:ascii="Times New Roman" w:hAnsi="Times New Roman" w:cs="Times New Roman"/>
          <w:sz w:val="24"/>
          <w:szCs w:val="24"/>
        </w:rPr>
        <w:t xml:space="preserve"> </w:t>
      </w:r>
      <w:r w:rsidR="00EB1759" w:rsidRPr="00EB1759">
        <w:rPr>
          <w:rFonts w:ascii="Times New Roman" w:hAnsi="Times New Roman" w:cs="Times New Roman"/>
          <w:sz w:val="28"/>
          <w:szCs w:val="28"/>
        </w:rPr>
        <w:t>сплочение группы, выявление психологических проблем от зависимости, признание участниками данного факта</w:t>
      </w:r>
      <w:r w:rsidR="006736C9">
        <w:rPr>
          <w:rFonts w:ascii="Times New Roman" w:hAnsi="Times New Roman" w:cs="Times New Roman"/>
          <w:sz w:val="28"/>
          <w:szCs w:val="28"/>
        </w:rPr>
        <w:t xml:space="preserve"> и главное в чем выгода, </w:t>
      </w:r>
      <w:r w:rsidR="00EE2338">
        <w:rPr>
          <w:rFonts w:ascii="Times New Roman" w:hAnsi="Times New Roman" w:cs="Times New Roman"/>
          <w:sz w:val="28"/>
          <w:szCs w:val="28"/>
        </w:rPr>
        <w:t xml:space="preserve">от </w:t>
      </w:r>
      <w:r w:rsidR="006736C9">
        <w:rPr>
          <w:rFonts w:ascii="Times New Roman" w:hAnsi="Times New Roman" w:cs="Times New Roman"/>
          <w:sz w:val="28"/>
          <w:szCs w:val="28"/>
        </w:rPr>
        <w:t>нежелания бороться с зависимостью.</w:t>
      </w:r>
      <w:r w:rsidR="000D73F9">
        <w:rPr>
          <w:rFonts w:ascii="Times New Roman" w:hAnsi="Times New Roman" w:cs="Times New Roman"/>
          <w:sz w:val="28"/>
          <w:szCs w:val="28"/>
        </w:rPr>
        <w:t xml:space="preserve"> </w:t>
      </w:r>
    </w:p>
    <w:p w:rsidR="005D434A" w:rsidRDefault="0016643B" w:rsidP="003F4CF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Упражнение «Падаем»</w:t>
      </w:r>
      <w:r w:rsidR="00135EAF">
        <w:rPr>
          <w:rFonts w:ascii="Times New Roman" w:hAnsi="Times New Roman" w:cs="Times New Roman"/>
          <w:b/>
          <w:sz w:val="28"/>
          <w:szCs w:val="28"/>
        </w:rPr>
        <w:t xml:space="preserve"> </w:t>
      </w:r>
    </w:p>
    <w:p w:rsidR="0016643B" w:rsidRPr="0016643B" w:rsidRDefault="0016643B" w:rsidP="003F4CFA">
      <w:pPr>
        <w:shd w:val="clear" w:color="auto" w:fill="FFFFFF"/>
        <w:spacing w:after="0" w:line="240" w:lineRule="auto"/>
        <w:ind w:firstLine="708"/>
        <w:rPr>
          <w:rFonts w:ascii="Times New Roman" w:eastAsia="Times New Roman" w:hAnsi="Times New Roman" w:cs="Times New Roman"/>
          <w:color w:val="000111"/>
          <w:sz w:val="28"/>
          <w:szCs w:val="28"/>
        </w:rPr>
      </w:pPr>
      <w:r w:rsidRPr="0016643B">
        <w:rPr>
          <w:rFonts w:ascii="Times New Roman" w:eastAsia="Times New Roman" w:hAnsi="Times New Roman" w:cs="Times New Roman"/>
          <w:b/>
          <w:bCs/>
          <w:color w:val="000111"/>
          <w:sz w:val="28"/>
          <w:szCs w:val="28"/>
        </w:rPr>
        <w:t>Цель:</w:t>
      </w:r>
      <w:r w:rsidR="00A856E0">
        <w:rPr>
          <w:rFonts w:ascii="Times New Roman" w:eastAsia="Times New Roman" w:hAnsi="Times New Roman" w:cs="Times New Roman"/>
          <w:b/>
          <w:bCs/>
          <w:color w:val="000111"/>
          <w:sz w:val="28"/>
          <w:szCs w:val="28"/>
        </w:rPr>
        <w:t xml:space="preserve"> </w:t>
      </w:r>
      <w:r w:rsidRPr="0016643B">
        <w:rPr>
          <w:rFonts w:ascii="Times New Roman" w:eastAsia="Times New Roman" w:hAnsi="Times New Roman" w:cs="Times New Roman"/>
          <w:color w:val="000111"/>
          <w:sz w:val="28"/>
          <w:szCs w:val="28"/>
        </w:rPr>
        <w:t>доверие в группе, доверие друг к другу.</w:t>
      </w:r>
    </w:p>
    <w:p w:rsidR="0016643B" w:rsidRPr="0016643B" w:rsidRDefault="0016643B" w:rsidP="003F4CFA">
      <w:pPr>
        <w:shd w:val="clear" w:color="auto" w:fill="FFFFFF"/>
        <w:spacing w:after="0" w:line="240" w:lineRule="auto"/>
        <w:rPr>
          <w:rFonts w:ascii="Times New Roman" w:eastAsia="Times New Roman" w:hAnsi="Times New Roman" w:cs="Times New Roman"/>
          <w:color w:val="000111"/>
          <w:sz w:val="28"/>
          <w:szCs w:val="28"/>
        </w:rPr>
      </w:pPr>
      <w:r w:rsidRPr="00135EAF">
        <w:rPr>
          <w:rFonts w:ascii="Times New Roman" w:eastAsia="Times New Roman" w:hAnsi="Times New Roman" w:cs="Times New Roman"/>
          <w:bCs/>
          <w:color w:val="000111"/>
          <w:sz w:val="28"/>
          <w:szCs w:val="28"/>
        </w:rPr>
        <w:t>Начало</w:t>
      </w:r>
      <w:r w:rsidRPr="0016643B">
        <w:rPr>
          <w:rFonts w:ascii="Times New Roman" w:eastAsia="Times New Roman" w:hAnsi="Times New Roman" w:cs="Times New Roman"/>
          <w:color w:val="000111"/>
          <w:sz w:val="28"/>
          <w:szCs w:val="28"/>
        </w:rPr>
        <w:t>: круг чувств. Объяснение тренинга</w:t>
      </w:r>
    </w:p>
    <w:p w:rsidR="0016643B" w:rsidRPr="0016643B" w:rsidRDefault="0016643B" w:rsidP="008436DF">
      <w:pPr>
        <w:shd w:val="clear" w:color="auto" w:fill="FFFFFF"/>
        <w:spacing w:after="0" w:line="240" w:lineRule="auto"/>
        <w:ind w:firstLine="708"/>
        <w:rPr>
          <w:rFonts w:ascii="Times New Roman" w:eastAsia="Times New Roman" w:hAnsi="Times New Roman" w:cs="Times New Roman"/>
          <w:color w:val="000111"/>
          <w:sz w:val="28"/>
          <w:szCs w:val="28"/>
        </w:rPr>
      </w:pPr>
      <w:r w:rsidRPr="0016643B">
        <w:rPr>
          <w:rFonts w:ascii="Times New Roman" w:eastAsia="Times New Roman" w:hAnsi="Times New Roman" w:cs="Times New Roman"/>
          <w:b/>
          <w:bCs/>
          <w:color w:val="000111"/>
          <w:sz w:val="28"/>
          <w:szCs w:val="28"/>
        </w:rPr>
        <w:t>Ход игры:</w:t>
      </w:r>
      <w:r w:rsidR="00863CCE">
        <w:rPr>
          <w:rFonts w:ascii="Times New Roman" w:eastAsia="Times New Roman" w:hAnsi="Times New Roman" w:cs="Times New Roman"/>
          <w:b/>
          <w:bCs/>
          <w:color w:val="000111"/>
          <w:sz w:val="28"/>
          <w:szCs w:val="28"/>
        </w:rPr>
        <w:t xml:space="preserve"> </w:t>
      </w:r>
      <w:r w:rsidRPr="0016643B">
        <w:rPr>
          <w:rFonts w:ascii="Times New Roman" w:eastAsia="Times New Roman" w:hAnsi="Times New Roman" w:cs="Times New Roman"/>
          <w:color w:val="000111"/>
          <w:sz w:val="28"/>
          <w:szCs w:val="28"/>
        </w:rPr>
        <w:t>группа встаёт в два ряда, образуя узкий проход. Участники по очереди идут по нему и пытаются упасть назад. Те, кто стоять справа и слева, ловят падающего.</w:t>
      </w:r>
      <w:r w:rsidR="00135EAF">
        <w:rPr>
          <w:rFonts w:ascii="Times New Roman" w:eastAsia="Times New Roman" w:hAnsi="Times New Roman" w:cs="Times New Roman"/>
          <w:color w:val="000111"/>
          <w:sz w:val="28"/>
          <w:szCs w:val="28"/>
        </w:rPr>
        <w:t xml:space="preserve"> </w:t>
      </w:r>
    </w:p>
    <w:p w:rsidR="0016643B" w:rsidRPr="0016643B" w:rsidRDefault="0016643B" w:rsidP="008436DF">
      <w:pPr>
        <w:shd w:val="clear" w:color="auto" w:fill="FFFFFF"/>
        <w:spacing w:after="0" w:line="240" w:lineRule="auto"/>
        <w:ind w:firstLine="708"/>
        <w:rPr>
          <w:rFonts w:ascii="Times New Roman" w:eastAsia="Times New Roman" w:hAnsi="Times New Roman" w:cs="Times New Roman"/>
          <w:color w:val="000111"/>
          <w:sz w:val="28"/>
          <w:szCs w:val="28"/>
        </w:rPr>
      </w:pPr>
      <w:r w:rsidRPr="0016643B">
        <w:rPr>
          <w:rFonts w:ascii="Times New Roman" w:eastAsia="Times New Roman" w:hAnsi="Times New Roman" w:cs="Times New Roman"/>
          <w:color w:val="000111"/>
          <w:sz w:val="28"/>
          <w:szCs w:val="28"/>
        </w:rPr>
        <w:t>Так как всем участникам придётся выступать в обеих ролях – и падающего, и поддерживающего – все смогут получить важный опыт. Это хорошая «инвестиция» в потенциал доверия в группе.</w:t>
      </w:r>
    </w:p>
    <w:p w:rsidR="0016643B" w:rsidRPr="0016643B" w:rsidRDefault="0016643B" w:rsidP="008436DF">
      <w:pPr>
        <w:shd w:val="clear" w:color="auto" w:fill="FFFFFF"/>
        <w:spacing w:after="0" w:line="240" w:lineRule="auto"/>
        <w:ind w:firstLine="708"/>
        <w:rPr>
          <w:rFonts w:ascii="Times New Roman" w:eastAsia="Times New Roman" w:hAnsi="Times New Roman" w:cs="Times New Roman"/>
          <w:color w:val="000111"/>
          <w:sz w:val="28"/>
          <w:szCs w:val="28"/>
        </w:rPr>
      </w:pPr>
      <w:r w:rsidRPr="0016643B">
        <w:rPr>
          <w:rFonts w:ascii="Times New Roman" w:eastAsia="Times New Roman" w:hAnsi="Times New Roman" w:cs="Times New Roman"/>
          <w:b/>
          <w:bCs/>
          <w:color w:val="000111"/>
          <w:sz w:val="28"/>
          <w:szCs w:val="28"/>
        </w:rPr>
        <w:t>Обсуждение:</w:t>
      </w:r>
    </w:p>
    <w:p w:rsidR="0016643B" w:rsidRPr="0016643B" w:rsidRDefault="008079A3" w:rsidP="008436D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A5153A">
        <w:rPr>
          <w:rFonts w:ascii="Times New Roman" w:eastAsia="Times New Roman" w:hAnsi="Times New Roman" w:cs="Times New Roman"/>
          <w:color w:val="000111"/>
          <w:sz w:val="28"/>
          <w:szCs w:val="28"/>
        </w:rPr>
        <w:t>ч</w:t>
      </w:r>
      <w:r w:rsidR="0016643B" w:rsidRPr="0016643B">
        <w:rPr>
          <w:rFonts w:ascii="Times New Roman" w:eastAsia="Times New Roman" w:hAnsi="Times New Roman" w:cs="Times New Roman"/>
          <w:color w:val="000111"/>
          <w:sz w:val="28"/>
          <w:szCs w:val="28"/>
        </w:rPr>
        <w:t>то было самым важным для тебя?</w:t>
      </w:r>
    </w:p>
    <w:p w:rsidR="0016643B" w:rsidRPr="0016643B" w:rsidRDefault="008079A3" w:rsidP="008436D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A5153A">
        <w:rPr>
          <w:rFonts w:ascii="Times New Roman" w:eastAsia="Times New Roman" w:hAnsi="Times New Roman" w:cs="Times New Roman"/>
          <w:color w:val="000111"/>
          <w:sz w:val="28"/>
          <w:szCs w:val="28"/>
        </w:rPr>
        <w:t>ч</w:t>
      </w:r>
      <w:r w:rsidR="0016643B" w:rsidRPr="0016643B">
        <w:rPr>
          <w:rFonts w:ascii="Times New Roman" w:eastAsia="Times New Roman" w:hAnsi="Times New Roman" w:cs="Times New Roman"/>
          <w:color w:val="000111"/>
          <w:sz w:val="28"/>
          <w:szCs w:val="28"/>
        </w:rPr>
        <w:t>то легче было падать либо ловить? Почему?</w:t>
      </w:r>
    </w:p>
    <w:p w:rsidR="0016643B" w:rsidRPr="0016643B" w:rsidRDefault="008079A3" w:rsidP="008436D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A5153A">
        <w:rPr>
          <w:rFonts w:ascii="Times New Roman" w:eastAsia="Times New Roman" w:hAnsi="Times New Roman" w:cs="Times New Roman"/>
          <w:color w:val="000111"/>
          <w:sz w:val="28"/>
          <w:szCs w:val="28"/>
        </w:rPr>
        <w:t>с</w:t>
      </w:r>
      <w:r w:rsidR="0016643B" w:rsidRPr="0016643B">
        <w:rPr>
          <w:rFonts w:ascii="Times New Roman" w:eastAsia="Times New Roman" w:hAnsi="Times New Roman" w:cs="Times New Roman"/>
          <w:color w:val="000111"/>
          <w:sz w:val="28"/>
          <w:szCs w:val="28"/>
        </w:rPr>
        <w:t>трашно ли было падать назад, что чувствовали?</w:t>
      </w:r>
    </w:p>
    <w:p w:rsidR="0016643B" w:rsidRPr="0016643B" w:rsidRDefault="008079A3" w:rsidP="008436DF">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A5153A">
        <w:rPr>
          <w:rFonts w:ascii="Times New Roman" w:eastAsia="Times New Roman" w:hAnsi="Times New Roman" w:cs="Times New Roman"/>
          <w:color w:val="000111"/>
          <w:sz w:val="28"/>
          <w:szCs w:val="28"/>
        </w:rPr>
        <w:t>т</w:t>
      </w:r>
      <w:r w:rsidR="0016643B" w:rsidRPr="0016643B">
        <w:rPr>
          <w:rFonts w:ascii="Times New Roman" w:eastAsia="Times New Roman" w:hAnsi="Times New Roman" w:cs="Times New Roman"/>
          <w:color w:val="000111"/>
          <w:sz w:val="28"/>
          <w:szCs w:val="28"/>
        </w:rPr>
        <w:t>рудно ли тебе доверять людям? С чем это связанно?</w:t>
      </w:r>
    </w:p>
    <w:p w:rsidR="00CB3943" w:rsidRDefault="008079A3" w:rsidP="00CB3943">
      <w:pPr>
        <w:pStyle w:val="a7"/>
        <w:shd w:val="clear" w:color="auto" w:fill="FFFFFF"/>
        <w:spacing w:before="0" w:beforeAutospacing="0" w:after="0" w:afterAutospacing="0"/>
        <w:ind w:firstLine="708"/>
        <w:jc w:val="both"/>
        <w:rPr>
          <w:color w:val="000111"/>
          <w:sz w:val="28"/>
          <w:szCs w:val="28"/>
        </w:rPr>
      </w:pPr>
      <w:r>
        <w:rPr>
          <w:color w:val="000111"/>
          <w:sz w:val="28"/>
          <w:szCs w:val="28"/>
        </w:rPr>
        <w:t>-</w:t>
      </w:r>
      <w:r w:rsidR="00A5153A">
        <w:rPr>
          <w:color w:val="000111"/>
          <w:sz w:val="28"/>
          <w:szCs w:val="28"/>
        </w:rPr>
        <w:t>к</w:t>
      </w:r>
      <w:r w:rsidR="0016643B" w:rsidRPr="0016643B">
        <w:rPr>
          <w:color w:val="000111"/>
          <w:sz w:val="28"/>
          <w:szCs w:val="28"/>
        </w:rPr>
        <w:t>акие сделал выводы? Что хотел бы добавить?</w:t>
      </w:r>
      <w:r w:rsidR="00135EAF">
        <w:rPr>
          <w:color w:val="000111"/>
          <w:sz w:val="28"/>
          <w:szCs w:val="28"/>
        </w:rPr>
        <w:t xml:space="preserve"> </w:t>
      </w:r>
      <w:r w:rsidR="00CB3943">
        <w:rPr>
          <w:color w:val="000111"/>
          <w:sz w:val="28"/>
          <w:szCs w:val="28"/>
        </w:rPr>
        <w:t xml:space="preserve"> </w:t>
      </w:r>
    </w:p>
    <w:p w:rsidR="003C2848" w:rsidRDefault="003C2848" w:rsidP="00CA22F4">
      <w:pPr>
        <w:pStyle w:val="a7"/>
        <w:shd w:val="clear" w:color="auto" w:fill="FFFFFF"/>
        <w:spacing w:before="0" w:beforeAutospacing="0" w:after="0" w:afterAutospacing="0"/>
        <w:ind w:left="708" w:firstLine="708"/>
        <w:jc w:val="center"/>
        <w:rPr>
          <w:b/>
          <w:sz w:val="28"/>
          <w:szCs w:val="28"/>
        </w:rPr>
      </w:pPr>
      <w:r>
        <w:rPr>
          <w:b/>
          <w:sz w:val="28"/>
          <w:szCs w:val="28"/>
        </w:rPr>
        <w:t>Упражнение «Представь себя»</w:t>
      </w:r>
    </w:p>
    <w:p w:rsidR="00135EAF" w:rsidRPr="00135EAF" w:rsidRDefault="00135EAF"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3C2848">
        <w:rPr>
          <w:rFonts w:ascii="Times New Roman" w:eastAsia="Times New Roman" w:hAnsi="Times New Roman" w:cs="Times New Roman"/>
          <w:b/>
          <w:bCs/>
          <w:color w:val="000111"/>
          <w:sz w:val="28"/>
          <w:szCs w:val="28"/>
        </w:rPr>
        <w:t>Цель:</w:t>
      </w:r>
      <w:r w:rsidR="008079A3">
        <w:rPr>
          <w:rFonts w:ascii="Times New Roman" w:eastAsia="Times New Roman" w:hAnsi="Times New Roman" w:cs="Times New Roman"/>
          <w:b/>
          <w:bCs/>
          <w:color w:val="000111"/>
          <w:sz w:val="28"/>
          <w:szCs w:val="28"/>
        </w:rPr>
        <w:t xml:space="preserve"> </w:t>
      </w:r>
      <w:r w:rsidRPr="00135EAF">
        <w:rPr>
          <w:rFonts w:ascii="Times New Roman" w:eastAsia="Times New Roman" w:hAnsi="Times New Roman" w:cs="Times New Roman"/>
          <w:color w:val="000111"/>
          <w:sz w:val="28"/>
          <w:szCs w:val="28"/>
        </w:rPr>
        <w:t>дать возможность отстраниться от своей реальной биографии и посмотреть на себя по-новому.</w:t>
      </w:r>
    </w:p>
    <w:p w:rsidR="00135EAF" w:rsidRPr="00135EAF" w:rsidRDefault="00135EAF"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3C2848">
        <w:rPr>
          <w:rFonts w:ascii="Times New Roman" w:eastAsia="Times New Roman" w:hAnsi="Times New Roman" w:cs="Times New Roman"/>
          <w:bCs/>
          <w:color w:val="000111"/>
          <w:sz w:val="28"/>
          <w:szCs w:val="28"/>
        </w:rPr>
        <w:t>Начало:</w:t>
      </w:r>
      <w:r w:rsidR="008079A3">
        <w:rPr>
          <w:rFonts w:ascii="Times New Roman" w:eastAsia="Times New Roman" w:hAnsi="Times New Roman" w:cs="Times New Roman"/>
          <w:color w:val="000111"/>
          <w:sz w:val="28"/>
          <w:szCs w:val="28"/>
        </w:rPr>
        <w:t xml:space="preserve"> </w:t>
      </w:r>
      <w:r w:rsidRPr="00135EAF">
        <w:rPr>
          <w:rFonts w:ascii="Times New Roman" w:eastAsia="Times New Roman" w:hAnsi="Times New Roman" w:cs="Times New Roman"/>
          <w:color w:val="000111"/>
          <w:sz w:val="28"/>
          <w:szCs w:val="28"/>
        </w:rPr>
        <w:t>круг чувств. Объяснение тренинга.</w:t>
      </w:r>
    </w:p>
    <w:p w:rsidR="003C2848" w:rsidRDefault="00135EAF"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3C2848">
        <w:rPr>
          <w:rFonts w:ascii="Times New Roman" w:eastAsia="Times New Roman" w:hAnsi="Times New Roman" w:cs="Times New Roman"/>
          <w:b/>
          <w:bCs/>
          <w:color w:val="000111"/>
          <w:sz w:val="28"/>
          <w:szCs w:val="28"/>
        </w:rPr>
        <w:t>Ход игры:</w:t>
      </w:r>
      <w:r w:rsidR="008079A3">
        <w:rPr>
          <w:rFonts w:ascii="Times New Roman" w:eastAsia="Times New Roman" w:hAnsi="Times New Roman" w:cs="Times New Roman"/>
          <w:b/>
          <w:bCs/>
          <w:color w:val="000111"/>
          <w:sz w:val="28"/>
          <w:szCs w:val="28"/>
        </w:rPr>
        <w:t xml:space="preserve"> </w:t>
      </w:r>
      <w:r w:rsidRPr="00135EAF">
        <w:rPr>
          <w:rFonts w:ascii="Times New Roman" w:eastAsia="Times New Roman" w:hAnsi="Times New Roman" w:cs="Times New Roman"/>
          <w:color w:val="000111"/>
          <w:sz w:val="28"/>
          <w:szCs w:val="28"/>
        </w:rPr>
        <w:t>участники разбиваются на пары. Каждый игрок должен придумать историю своей жизни, которая могла бы случится, если бы он выбрал другой жизненный путь, принимал другие решения в сложных жизненных ситуация, опирался на другие свойства своей личности.</w:t>
      </w:r>
      <w:r w:rsidRPr="00135EAF">
        <w:rPr>
          <w:rFonts w:ascii="Times New Roman" w:eastAsia="Times New Roman" w:hAnsi="Times New Roman" w:cs="Times New Roman"/>
          <w:color w:val="000111"/>
          <w:sz w:val="28"/>
          <w:szCs w:val="28"/>
        </w:rPr>
        <w:br/>
      </w:r>
      <w:r w:rsidRPr="00135EAF">
        <w:rPr>
          <w:rFonts w:ascii="Times New Roman" w:eastAsia="Times New Roman" w:hAnsi="Times New Roman" w:cs="Times New Roman"/>
          <w:color w:val="000111"/>
          <w:sz w:val="28"/>
          <w:szCs w:val="28"/>
        </w:rPr>
        <w:lastRenderedPageBreak/>
        <w:t xml:space="preserve">История должна быть правдоподобная, сам рассказчик должен казаться искренним. Он волен изменять всё, что угодно, в своей биографии: профессию, обстоятельства жизни, взаимоотношения и т.д. </w:t>
      </w:r>
    </w:p>
    <w:p w:rsidR="00135EAF" w:rsidRPr="00135EAF" w:rsidRDefault="00135EAF" w:rsidP="00406509">
      <w:pPr>
        <w:shd w:val="clear" w:color="auto" w:fill="FFFFFF"/>
        <w:spacing w:after="0" w:line="240" w:lineRule="auto"/>
        <w:ind w:firstLine="708"/>
        <w:rPr>
          <w:rFonts w:ascii="Times New Roman" w:eastAsia="Times New Roman" w:hAnsi="Times New Roman" w:cs="Times New Roman"/>
          <w:color w:val="000111"/>
          <w:sz w:val="28"/>
          <w:szCs w:val="28"/>
        </w:rPr>
      </w:pPr>
      <w:r w:rsidRPr="00135EAF">
        <w:rPr>
          <w:rFonts w:ascii="Times New Roman" w:eastAsia="Times New Roman" w:hAnsi="Times New Roman" w:cs="Times New Roman"/>
          <w:color w:val="000111"/>
          <w:sz w:val="28"/>
          <w:szCs w:val="28"/>
        </w:rPr>
        <w:t>Каждый игрок говорит не более 5 минут.</w:t>
      </w:r>
      <w:r w:rsidRPr="00135EAF">
        <w:rPr>
          <w:rFonts w:ascii="Times New Roman" w:eastAsia="Times New Roman" w:hAnsi="Times New Roman" w:cs="Times New Roman"/>
          <w:color w:val="000111"/>
          <w:sz w:val="28"/>
          <w:szCs w:val="28"/>
        </w:rPr>
        <w:br/>
      </w:r>
      <w:r w:rsidR="003F4CFA">
        <w:rPr>
          <w:rFonts w:ascii="Times New Roman" w:eastAsia="Times New Roman" w:hAnsi="Times New Roman" w:cs="Times New Roman"/>
          <w:b/>
          <w:bCs/>
          <w:color w:val="000111"/>
          <w:sz w:val="28"/>
          <w:szCs w:val="28"/>
        </w:rPr>
        <w:tab/>
      </w:r>
      <w:r w:rsidRPr="003C2848">
        <w:rPr>
          <w:rFonts w:ascii="Times New Roman" w:eastAsia="Times New Roman" w:hAnsi="Times New Roman" w:cs="Times New Roman"/>
          <w:b/>
          <w:bCs/>
          <w:color w:val="000111"/>
          <w:sz w:val="28"/>
          <w:szCs w:val="28"/>
        </w:rPr>
        <w:t>Следующий этап</w:t>
      </w:r>
      <w:r w:rsidR="00AC60BC">
        <w:rPr>
          <w:rFonts w:ascii="Times New Roman" w:eastAsia="Times New Roman" w:hAnsi="Times New Roman" w:cs="Times New Roman"/>
          <w:color w:val="000111"/>
          <w:sz w:val="28"/>
          <w:szCs w:val="28"/>
        </w:rPr>
        <w:t xml:space="preserve"> -</w:t>
      </w:r>
      <w:r w:rsidRPr="00135EAF">
        <w:rPr>
          <w:rFonts w:ascii="Times New Roman" w:eastAsia="Times New Roman" w:hAnsi="Times New Roman" w:cs="Times New Roman"/>
          <w:color w:val="000111"/>
          <w:sz w:val="28"/>
          <w:szCs w:val="28"/>
        </w:rPr>
        <w:t xml:space="preserve"> игроки рассказывают свою настоящую историю жизни.</w:t>
      </w:r>
      <w:r w:rsidRPr="00135EAF">
        <w:rPr>
          <w:rFonts w:ascii="Times New Roman" w:eastAsia="Times New Roman" w:hAnsi="Times New Roman" w:cs="Times New Roman"/>
          <w:color w:val="000111"/>
          <w:sz w:val="28"/>
          <w:szCs w:val="28"/>
        </w:rPr>
        <w:br/>
      </w:r>
      <w:r w:rsidR="003F4CFA">
        <w:rPr>
          <w:rFonts w:ascii="Times New Roman" w:eastAsia="Times New Roman" w:hAnsi="Times New Roman" w:cs="Times New Roman"/>
          <w:b/>
          <w:bCs/>
          <w:color w:val="000111"/>
          <w:sz w:val="28"/>
          <w:szCs w:val="28"/>
        </w:rPr>
        <w:tab/>
      </w:r>
      <w:r w:rsidRPr="003C2848">
        <w:rPr>
          <w:rFonts w:ascii="Times New Roman" w:eastAsia="Times New Roman" w:hAnsi="Times New Roman" w:cs="Times New Roman"/>
          <w:b/>
          <w:bCs/>
          <w:color w:val="000111"/>
          <w:sz w:val="28"/>
          <w:szCs w:val="28"/>
        </w:rPr>
        <w:t>Обсуждение:</w:t>
      </w:r>
    </w:p>
    <w:p w:rsidR="00135EAF" w:rsidRPr="00135EAF" w:rsidRDefault="0027307C" w:rsidP="00A7182D">
      <w:pPr>
        <w:shd w:val="clear" w:color="auto" w:fill="FFFFFF"/>
        <w:spacing w:after="0" w:line="240" w:lineRule="auto"/>
        <w:ind w:firstLine="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32277F">
        <w:rPr>
          <w:rFonts w:ascii="Times New Roman" w:eastAsia="Times New Roman" w:hAnsi="Times New Roman" w:cs="Times New Roman"/>
          <w:color w:val="000111"/>
          <w:sz w:val="28"/>
          <w:szCs w:val="28"/>
        </w:rPr>
        <w:t>ч</w:t>
      </w:r>
      <w:r w:rsidR="00135EAF" w:rsidRPr="00135EAF">
        <w:rPr>
          <w:rFonts w:ascii="Times New Roman" w:eastAsia="Times New Roman" w:hAnsi="Times New Roman" w:cs="Times New Roman"/>
          <w:color w:val="000111"/>
          <w:sz w:val="28"/>
          <w:szCs w:val="28"/>
        </w:rPr>
        <w:t>то было самым важным для тебя?</w:t>
      </w:r>
    </w:p>
    <w:p w:rsidR="00135EAF" w:rsidRPr="00135EAF" w:rsidRDefault="0027307C" w:rsidP="00A7182D">
      <w:pPr>
        <w:shd w:val="clear" w:color="auto" w:fill="FFFFFF"/>
        <w:spacing w:after="0" w:line="240" w:lineRule="auto"/>
        <w:ind w:left="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32277F">
        <w:rPr>
          <w:rFonts w:ascii="Times New Roman" w:eastAsia="Times New Roman" w:hAnsi="Times New Roman" w:cs="Times New Roman"/>
          <w:color w:val="000111"/>
          <w:sz w:val="28"/>
          <w:szCs w:val="28"/>
        </w:rPr>
        <w:t>е</w:t>
      </w:r>
      <w:r w:rsidR="00135EAF" w:rsidRPr="00135EAF">
        <w:rPr>
          <w:rFonts w:ascii="Times New Roman" w:eastAsia="Times New Roman" w:hAnsi="Times New Roman" w:cs="Times New Roman"/>
          <w:color w:val="000111"/>
          <w:sz w:val="28"/>
          <w:szCs w:val="28"/>
        </w:rPr>
        <w:t>сть ли сожаление, что ваша жизнь была прожита не так, как было описано в первой истории?</w:t>
      </w:r>
    </w:p>
    <w:p w:rsidR="00135EAF" w:rsidRPr="00135EAF" w:rsidRDefault="0027307C" w:rsidP="00A7182D">
      <w:pPr>
        <w:shd w:val="clear" w:color="auto" w:fill="FFFFFF"/>
        <w:spacing w:after="0" w:line="240" w:lineRule="auto"/>
        <w:ind w:firstLine="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32277F">
        <w:rPr>
          <w:rFonts w:ascii="Times New Roman" w:eastAsia="Times New Roman" w:hAnsi="Times New Roman" w:cs="Times New Roman"/>
          <w:color w:val="000111"/>
          <w:sz w:val="28"/>
          <w:szCs w:val="28"/>
        </w:rPr>
        <w:t>м</w:t>
      </w:r>
      <w:r w:rsidR="00135EAF" w:rsidRPr="00135EAF">
        <w:rPr>
          <w:rFonts w:ascii="Times New Roman" w:eastAsia="Times New Roman" w:hAnsi="Times New Roman" w:cs="Times New Roman"/>
          <w:color w:val="000111"/>
          <w:sz w:val="28"/>
          <w:szCs w:val="28"/>
        </w:rPr>
        <w:t>ожно ли сейчас повлиять на свою дальнейшую жизнь?</w:t>
      </w:r>
    </w:p>
    <w:p w:rsidR="00135EAF" w:rsidRDefault="0027307C" w:rsidP="00A7182D">
      <w:pPr>
        <w:shd w:val="clear" w:color="auto" w:fill="FFFFFF"/>
        <w:spacing w:after="0" w:line="240" w:lineRule="auto"/>
        <w:ind w:firstLine="708"/>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32277F">
        <w:rPr>
          <w:rFonts w:ascii="Times New Roman" w:eastAsia="Times New Roman" w:hAnsi="Times New Roman" w:cs="Times New Roman"/>
          <w:color w:val="000111"/>
          <w:sz w:val="28"/>
          <w:szCs w:val="28"/>
        </w:rPr>
        <w:t>к</w:t>
      </w:r>
      <w:r w:rsidR="00135EAF" w:rsidRPr="00135EAF">
        <w:rPr>
          <w:rFonts w:ascii="Times New Roman" w:eastAsia="Times New Roman" w:hAnsi="Times New Roman" w:cs="Times New Roman"/>
          <w:color w:val="000111"/>
          <w:sz w:val="28"/>
          <w:szCs w:val="28"/>
        </w:rPr>
        <w:t>акие сделал выводы? Что хотел бы добавить?</w:t>
      </w:r>
      <w:r w:rsidR="003C2848">
        <w:rPr>
          <w:rFonts w:ascii="Times New Roman" w:eastAsia="Times New Roman" w:hAnsi="Times New Roman" w:cs="Times New Roman"/>
          <w:color w:val="000111"/>
          <w:sz w:val="28"/>
          <w:szCs w:val="28"/>
        </w:rPr>
        <w:t xml:space="preserve"> </w:t>
      </w:r>
      <w:r w:rsidR="00682F56">
        <w:rPr>
          <w:rFonts w:ascii="Times New Roman" w:eastAsia="Times New Roman" w:hAnsi="Times New Roman" w:cs="Times New Roman"/>
          <w:color w:val="000111"/>
          <w:sz w:val="28"/>
          <w:szCs w:val="28"/>
        </w:rPr>
        <w:t xml:space="preserve"> </w:t>
      </w:r>
    </w:p>
    <w:p w:rsidR="00682F56" w:rsidRDefault="00682F56" w:rsidP="00CA22F4">
      <w:pPr>
        <w:shd w:val="clear" w:color="auto" w:fill="FFFFFF"/>
        <w:spacing w:after="0" w:line="240" w:lineRule="auto"/>
        <w:ind w:firstLine="708"/>
        <w:jc w:val="center"/>
        <w:rPr>
          <w:rFonts w:ascii="Times New Roman" w:eastAsia="Times New Roman" w:hAnsi="Times New Roman" w:cs="Times New Roman"/>
          <w:b/>
          <w:color w:val="000111"/>
          <w:sz w:val="28"/>
          <w:szCs w:val="28"/>
        </w:rPr>
      </w:pPr>
      <w:r>
        <w:rPr>
          <w:rFonts w:ascii="Times New Roman" w:eastAsia="Times New Roman" w:hAnsi="Times New Roman" w:cs="Times New Roman"/>
          <w:b/>
          <w:color w:val="000111"/>
          <w:sz w:val="28"/>
          <w:szCs w:val="28"/>
        </w:rPr>
        <w:t>Упражнение «Скрытая выгода»</w:t>
      </w:r>
    </w:p>
    <w:p w:rsidR="00682F56" w:rsidRDefault="001D4CE6" w:rsidP="001D4CE6">
      <w:pPr>
        <w:shd w:val="clear" w:color="auto" w:fill="FFFFFF"/>
        <w:spacing w:after="0" w:line="240" w:lineRule="auto"/>
        <w:ind w:firstLine="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Участникам</w:t>
      </w:r>
      <w:r w:rsidR="00083990">
        <w:rPr>
          <w:rFonts w:ascii="Times New Roman" w:eastAsia="Times New Roman" w:hAnsi="Times New Roman" w:cs="Times New Roman"/>
          <w:color w:val="000111"/>
          <w:sz w:val="28"/>
          <w:szCs w:val="28"/>
        </w:rPr>
        <w:t xml:space="preserve">  предлагается написать на листочке</w:t>
      </w:r>
      <w:r>
        <w:rPr>
          <w:rFonts w:ascii="Times New Roman" w:eastAsia="Times New Roman" w:hAnsi="Times New Roman" w:cs="Times New Roman"/>
          <w:color w:val="000111"/>
          <w:sz w:val="28"/>
          <w:szCs w:val="28"/>
        </w:rPr>
        <w:t xml:space="preserve"> и </w:t>
      </w:r>
      <w:r w:rsidR="00DB1CD6">
        <w:rPr>
          <w:rFonts w:ascii="Times New Roman" w:eastAsia="Times New Roman" w:hAnsi="Times New Roman" w:cs="Times New Roman"/>
          <w:color w:val="000111"/>
          <w:sz w:val="28"/>
          <w:szCs w:val="28"/>
        </w:rPr>
        <w:t xml:space="preserve"> </w:t>
      </w:r>
      <w:r w:rsidR="00B215B6">
        <w:rPr>
          <w:rFonts w:ascii="Times New Roman" w:eastAsia="Times New Roman" w:hAnsi="Times New Roman" w:cs="Times New Roman"/>
          <w:color w:val="000111"/>
          <w:sz w:val="28"/>
          <w:szCs w:val="28"/>
        </w:rPr>
        <w:t>свою выгоду от употребления алкоголя или табакокурения, в форме игр</w:t>
      </w:r>
      <w:r w:rsidR="00AB38A4">
        <w:rPr>
          <w:rFonts w:ascii="Times New Roman" w:eastAsia="Times New Roman" w:hAnsi="Times New Roman" w:cs="Times New Roman"/>
          <w:color w:val="000111"/>
          <w:sz w:val="28"/>
          <w:szCs w:val="28"/>
        </w:rPr>
        <w:t xml:space="preserve">ы посмотреть и озвучить более 2- </w:t>
      </w:r>
      <w:r>
        <w:rPr>
          <w:rFonts w:ascii="Times New Roman" w:eastAsia="Times New Roman" w:hAnsi="Times New Roman" w:cs="Times New Roman"/>
          <w:color w:val="000111"/>
          <w:sz w:val="28"/>
          <w:szCs w:val="28"/>
        </w:rPr>
        <w:t>х.,</w:t>
      </w:r>
      <w:r w:rsidR="00B215B6">
        <w:rPr>
          <w:rFonts w:ascii="Times New Roman" w:eastAsia="Times New Roman" w:hAnsi="Times New Roman" w:cs="Times New Roman"/>
          <w:color w:val="000111"/>
          <w:sz w:val="28"/>
          <w:szCs w:val="28"/>
        </w:rPr>
        <w:t xml:space="preserve"> возможных выгод.</w:t>
      </w:r>
      <w:r>
        <w:rPr>
          <w:rFonts w:ascii="Times New Roman" w:eastAsia="Times New Roman" w:hAnsi="Times New Roman" w:cs="Times New Roman"/>
          <w:color w:val="000111"/>
          <w:sz w:val="28"/>
          <w:szCs w:val="28"/>
        </w:rPr>
        <w:t xml:space="preserve"> Участники могут начать высказать отрицание и  сопротивление, но это нормально. Далее скрытые выгоды анализируются совместно с группой,  после чего</w:t>
      </w:r>
      <w:r w:rsidR="00293F5E">
        <w:rPr>
          <w:rFonts w:ascii="Times New Roman" w:eastAsia="Times New Roman" w:hAnsi="Times New Roman" w:cs="Times New Roman"/>
          <w:color w:val="000111"/>
          <w:sz w:val="28"/>
          <w:szCs w:val="28"/>
        </w:rPr>
        <w:t xml:space="preserve">, идет обесценивание или замена скрытой выгоды. </w:t>
      </w:r>
    </w:p>
    <w:p w:rsidR="00135EAF" w:rsidRDefault="00520E87" w:rsidP="003F4CFA">
      <w:pPr>
        <w:shd w:val="clear" w:color="auto" w:fill="FFFFFF"/>
        <w:spacing w:after="0" w:line="240" w:lineRule="auto"/>
        <w:jc w:val="center"/>
        <w:rPr>
          <w:rFonts w:ascii="Times New Roman" w:eastAsia="Times New Roman" w:hAnsi="Times New Roman" w:cs="Times New Roman"/>
          <w:b/>
          <w:color w:val="000111"/>
          <w:sz w:val="28"/>
          <w:szCs w:val="28"/>
        </w:rPr>
      </w:pPr>
      <w:r w:rsidRPr="00520E87">
        <w:rPr>
          <w:rFonts w:ascii="Times New Roman" w:eastAsia="Times New Roman" w:hAnsi="Times New Roman" w:cs="Times New Roman"/>
          <w:b/>
          <w:color w:val="000111"/>
          <w:sz w:val="28"/>
          <w:szCs w:val="28"/>
        </w:rPr>
        <w:t>Упражнение «Рисуем проблему»</w:t>
      </w:r>
    </w:p>
    <w:p w:rsidR="00243363" w:rsidRPr="00243363" w:rsidRDefault="00243363" w:rsidP="003F4CFA">
      <w:pPr>
        <w:pStyle w:val="a7"/>
        <w:shd w:val="clear" w:color="auto" w:fill="FFFFFF"/>
        <w:spacing w:before="0" w:beforeAutospacing="0" w:after="0" w:afterAutospacing="0"/>
        <w:ind w:firstLine="708"/>
        <w:jc w:val="both"/>
        <w:rPr>
          <w:color w:val="000111"/>
          <w:sz w:val="28"/>
          <w:szCs w:val="28"/>
        </w:rPr>
      </w:pPr>
      <w:proofErr w:type="spellStart"/>
      <w:r w:rsidRPr="00243363">
        <w:rPr>
          <w:color w:val="000111"/>
          <w:sz w:val="28"/>
          <w:szCs w:val="28"/>
        </w:rPr>
        <w:t>Юнгианская</w:t>
      </w:r>
      <w:proofErr w:type="spellEnd"/>
      <w:r w:rsidR="00AA636F">
        <w:rPr>
          <w:color w:val="000111"/>
          <w:sz w:val="28"/>
          <w:szCs w:val="28"/>
        </w:rPr>
        <w:t xml:space="preserve"> психотерапевтическая техника, </w:t>
      </w:r>
      <w:r w:rsidRPr="00243363">
        <w:rPr>
          <w:color w:val="000111"/>
          <w:sz w:val="28"/>
          <w:szCs w:val="28"/>
        </w:rPr>
        <w:t xml:space="preserve">группе лучше представить как «Рисунок в </w:t>
      </w:r>
      <w:r w:rsidR="00AA636F">
        <w:rPr>
          <w:color w:val="000111"/>
          <w:sz w:val="28"/>
          <w:szCs w:val="28"/>
        </w:rPr>
        <w:t xml:space="preserve">круге», </w:t>
      </w:r>
      <w:r w:rsidR="00682C3B">
        <w:rPr>
          <w:color w:val="000111"/>
          <w:sz w:val="28"/>
          <w:szCs w:val="28"/>
        </w:rPr>
        <w:t xml:space="preserve"> «</w:t>
      </w:r>
      <w:proofErr w:type="spellStart"/>
      <w:r w:rsidR="00682C3B">
        <w:rPr>
          <w:color w:val="000111"/>
          <w:sz w:val="28"/>
          <w:szCs w:val="28"/>
        </w:rPr>
        <w:t>Мандала</w:t>
      </w:r>
      <w:proofErr w:type="spellEnd"/>
      <w:r w:rsidR="00682C3B">
        <w:rPr>
          <w:color w:val="000111"/>
          <w:sz w:val="28"/>
          <w:szCs w:val="28"/>
        </w:rPr>
        <w:t>» с санскрита -</w:t>
      </w:r>
      <w:r w:rsidRPr="00243363">
        <w:rPr>
          <w:color w:val="000111"/>
          <w:sz w:val="28"/>
          <w:szCs w:val="28"/>
        </w:rPr>
        <w:t xml:space="preserve"> «круг».</w:t>
      </w:r>
    </w:p>
    <w:p w:rsidR="00243363" w:rsidRPr="00243363" w:rsidRDefault="008D1EE4" w:rsidP="003F4CFA">
      <w:pPr>
        <w:pStyle w:val="a7"/>
        <w:shd w:val="clear" w:color="auto" w:fill="FFFFFF"/>
        <w:spacing w:before="0" w:beforeAutospacing="0" w:after="0" w:afterAutospacing="0"/>
        <w:ind w:firstLine="708"/>
        <w:jc w:val="both"/>
        <w:rPr>
          <w:color w:val="000111"/>
          <w:sz w:val="28"/>
          <w:szCs w:val="28"/>
        </w:rPr>
      </w:pPr>
      <w:r>
        <w:rPr>
          <w:color w:val="000111"/>
          <w:sz w:val="28"/>
          <w:szCs w:val="28"/>
        </w:rPr>
        <w:t>К.Г.</w:t>
      </w:r>
      <w:r w:rsidR="00243363" w:rsidRPr="00243363">
        <w:rPr>
          <w:color w:val="000111"/>
          <w:sz w:val="28"/>
          <w:szCs w:val="28"/>
        </w:rPr>
        <w:t xml:space="preserve">Юнг рассматривал круг как первичную </w:t>
      </w:r>
      <w:proofErr w:type="spellStart"/>
      <w:proofErr w:type="gramStart"/>
      <w:r w:rsidR="00243363" w:rsidRPr="00243363">
        <w:rPr>
          <w:color w:val="000111"/>
          <w:sz w:val="28"/>
          <w:szCs w:val="28"/>
        </w:rPr>
        <w:t>пра-форму</w:t>
      </w:r>
      <w:proofErr w:type="spellEnd"/>
      <w:proofErr w:type="gramEnd"/>
      <w:r w:rsidR="00243363" w:rsidRPr="00243363">
        <w:rPr>
          <w:color w:val="000111"/>
          <w:sz w:val="28"/>
          <w:szCs w:val="28"/>
        </w:rPr>
        <w:t xml:space="preserve">, обладающую «мистической» силой, т.е. воздействующую на глубинные слои психики. </w:t>
      </w:r>
      <w:proofErr w:type="spellStart"/>
      <w:r w:rsidR="00243363" w:rsidRPr="00243363">
        <w:rPr>
          <w:color w:val="000111"/>
          <w:sz w:val="28"/>
          <w:szCs w:val="28"/>
        </w:rPr>
        <w:t>Мандала</w:t>
      </w:r>
      <w:proofErr w:type="spellEnd"/>
      <w:r w:rsidR="00243363" w:rsidRPr="00243363">
        <w:rPr>
          <w:color w:val="000111"/>
          <w:sz w:val="28"/>
          <w:szCs w:val="28"/>
        </w:rPr>
        <w:t xml:space="preserve"> обладает целительной силой – в работе с ней происходит самоисцеление, открываются глубинные ресурсы более высокого порядка, чем психологические проблемы и даже психические нарушения, и они направляются на выздоровление.</w:t>
      </w:r>
      <w:r w:rsidR="00E33AEF">
        <w:rPr>
          <w:color w:val="000111"/>
          <w:sz w:val="28"/>
          <w:szCs w:val="28"/>
        </w:rPr>
        <w:t xml:space="preserve"> </w:t>
      </w:r>
    </w:p>
    <w:p w:rsidR="00243363" w:rsidRDefault="00243363" w:rsidP="003F4CFA">
      <w:pPr>
        <w:pStyle w:val="a7"/>
        <w:shd w:val="clear" w:color="auto" w:fill="FFFFFF"/>
        <w:spacing w:before="0" w:beforeAutospacing="0" w:after="0" w:afterAutospacing="0"/>
        <w:ind w:firstLine="708"/>
        <w:jc w:val="both"/>
        <w:rPr>
          <w:color w:val="000111"/>
          <w:sz w:val="28"/>
          <w:szCs w:val="28"/>
        </w:rPr>
      </w:pPr>
      <w:r w:rsidRPr="00243363">
        <w:rPr>
          <w:color w:val="000111"/>
          <w:sz w:val="28"/>
          <w:szCs w:val="28"/>
        </w:rPr>
        <w:t>Респонденту дается квадратный белый лист бумаги с нарисованной на нем черной окружностью, при этом расстояние до краев должно быть 2-3 см. Инструмент рисо</w:t>
      </w:r>
      <w:r w:rsidR="00341669">
        <w:rPr>
          <w:color w:val="000111"/>
          <w:sz w:val="28"/>
          <w:szCs w:val="28"/>
        </w:rPr>
        <w:t>вания – вес, что угодно (краски,</w:t>
      </w:r>
      <w:r w:rsidRPr="00243363">
        <w:rPr>
          <w:color w:val="000111"/>
          <w:sz w:val="28"/>
          <w:szCs w:val="28"/>
        </w:rPr>
        <w:t xml:space="preserve"> </w:t>
      </w:r>
      <w:r w:rsidR="00341669">
        <w:rPr>
          <w:color w:val="000111"/>
          <w:sz w:val="28"/>
          <w:szCs w:val="28"/>
        </w:rPr>
        <w:t>мелки, карандаши</w:t>
      </w:r>
      <w:r w:rsidRPr="00243363">
        <w:rPr>
          <w:color w:val="000111"/>
          <w:sz w:val="28"/>
          <w:szCs w:val="28"/>
        </w:rPr>
        <w:t xml:space="preserve">). </w:t>
      </w:r>
      <w:r w:rsidR="00887F6A" w:rsidRPr="00243363">
        <w:rPr>
          <w:color w:val="000111"/>
          <w:sz w:val="28"/>
          <w:szCs w:val="28"/>
        </w:rPr>
        <w:t>Н</w:t>
      </w:r>
      <w:r w:rsidRPr="00243363">
        <w:rPr>
          <w:color w:val="000111"/>
          <w:sz w:val="28"/>
          <w:szCs w:val="28"/>
        </w:rPr>
        <w:t xml:space="preserve">о не фломастеры (т.к. важно, чтобы рисунок можно было менять и править. </w:t>
      </w:r>
      <w:r w:rsidR="00887F6A" w:rsidRPr="00243363">
        <w:rPr>
          <w:color w:val="000111"/>
          <w:sz w:val="28"/>
          <w:szCs w:val="28"/>
        </w:rPr>
        <w:t>А</w:t>
      </w:r>
      <w:r w:rsidRPr="00243363">
        <w:rPr>
          <w:color w:val="000111"/>
          <w:sz w:val="28"/>
          <w:szCs w:val="28"/>
        </w:rPr>
        <w:t xml:space="preserve"> при использовании фломастеров это невозможно). После этого инструкция возможна в 2-х вариантах:</w:t>
      </w:r>
      <w:r w:rsidR="00D609F4">
        <w:rPr>
          <w:color w:val="000111"/>
          <w:sz w:val="28"/>
          <w:szCs w:val="28"/>
        </w:rPr>
        <w:t xml:space="preserve"> </w:t>
      </w:r>
    </w:p>
    <w:p w:rsidR="00243363" w:rsidRPr="00243363" w:rsidRDefault="00243363" w:rsidP="00D609F4">
      <w:pPr>
        <w:shd w:val="clear" w:color="auto" w:fill="FFFFFF"/>
        <w:spacing w:after="0" w:line="240" w:lineRule="auto"/>
        <w:ind w:firstLine="708"/>
        <w:jc w:val="both"/>
        <w:rPr>
          <w:rFonts w:ascii="Times New Roman" w:hAnsi="Times New Roman" w:cs="Times New Roman"/>
          <w:color w:val="000111"/>
          <w:sz w:val="28"/>
          <w:szCs w:val="28"/>
        </w:rPr>
      </w:pPr>
      <w:r w:rsidRPr="00243363">
        <w:rPr>
          <w:rFonts w:ascii="Times New Roman" w:hAnsi="Times New Roman" w:cs="Times New Roman"/>
          <w:color w:val="000111"/>
          <w:sz w:val="28"/>
          <w:szCs w:val="28"/>
        </w:rPr>
        <w:t>Произвольный рисунок, без ограничений (всплывет актуальная тема),</w:t>
      </w:r>
    </w:p>
    <w:p w:rsidR="00243363" w:rsidRPr="00243363" w:rsidRDefault="0006643E" w:rsidP="003F4CFA">
      <w:pPr>
        <w:shd w:val="clear" w:color="auto" w:fill="FFFFFF"/>
        <w:spacing w:after="0" w:line="240" w:lineRule="auto"/>
        <w:jc w:val="both"/>
        <w:rPr>
          <w:rFonts w:ascii="Times New Roman" w:hAnsi="Times New Roman" w:cs="Times New Roman"/>
          <w:color w:val="000111"/>
          <w:sz w:val="28"/>
          <w:szCs w:val="28"/>
        </w:rPr>
      </w:pPr>
      <w:r>
        <w:rPr>
          <w:rFonts w:ascii="Times New Roman" w:hAnsi="Times New Roman" w:cs="Times New Roman"/>
          <w:color w:val="000111"/>
          <w:sz w:val="28"/>
          <w:szCs w:val="28"/>
        </w:rPr>
        <w:t>Конкретная тема -</w:t>
      </w:r>
      <w:r w:rsidR="00243363" w:rsidRPr="00243363">
        <w:rPr>
          <w:rFonts w:ascii="Times New Roman" w:hAnsi="Times New Roman" w:cs="Times New Roman"/>
          <w:color w:val="000111"/>
          <w:sz w:val="28"/>
          <w:szCs w:val="28"/>
        </w:rPr>
        <w:t xml:space="preserve"> «Мое выздоровление», «Моя жизнь», «Моя страх», «Мои чувства» и т.д.</w:t>
      </w:r>
    </w:p>
    <w:p w:rsidR="005D434A" w:rsidRDefault="005D434A" w:rsidP="003F4CFA">
      <w:pPr>
        <w:tabs>
          <w:tab w:val="left" w:pos="0"/>
        </w:tabs>
        <w:spacing w:after="0" w:line="240" w:lineRule="auto"/>
        <w:jc w:val="both"/>
        <w:rPr>
          <w:rFonts w:ascii="Times New Roman" w:hAnsi="Times New Roman" w:cs="Times New Roman"/>
          <w:b/>
          <w:sz w:val="28"/>
          <w:szCs w:val="28"/>
        </w:rPr>
      </w:pPr>
    </w:p>
    <w:p w:rsidR="005D434A" w:rsidRDefault="00FE33AA" w:rsidP="003F4CF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3 «</w:t>
      </w:r>
      <w:r w:rsidR="00137D75">
        <w:rPr>
          <w:rFonts w:ascii="Times New Roman" w:hAnsi="Times New Roman" w:cs="Times New Roman"/>
          <w:b/>
          <w:sz w:val="28"/>
          <w:szCs w:val="28"/>
        </w:rPr>
        <w:t>В чем ценность семьи</w:t>
      </w:r>
      <w:r w:rsidR="00FB7850">
        <w:rPr>
          <w:rFonts w:ascii="Times New Roman" w:hAnsi="Times New Roman" w:cs="Times New Roman"/>
          <w:b/>
          <w:sz w:val="28"/>
          <w:szCs w:val="28"/>
        </w:rPr>
        <w:t>»</w:t>
      </w:r>
      <w:r w:rsidR="004E6490">
        <w:rPr>
          <w:rFonts w:ascii="Times New Roman" w:hAnsi="Times New Roman" w:cs="Times New Roman"/>
          <w:b/>
          <w:sz w:val="28"/>
          <w:szCs w:val="28"/>
        </w:rPr>
        <w:t xml:space="preserve"> </w:t>
      </w:r>
    </w:p>
    <w:p w:rsidR="00AB38A4" w:rsidRDefault="00AB38A4" w:rsidP="003F4CFA">
      <w:pPr>
        <w:tabs>
          <w:tab w:val="left" w:pos="0"/>
        </w:tabs>
        <w:spacing w:after="0" w:line="240" w:lineRule="auto"/>
        <w:jc w:val="center"/>
        <w:rPr>
          <w:rFonts w:ascii="Times New Roman" w:hAnsi="Times New Roman" w:cs="Times New Roman"/>
          <w:b/>
          <w:sz w:val="28"/>
          <w:szCs w:val="28"/>
        </w:rPr>
      </w:pPr>
    </w:p>
    <w:p w:rsidR="005D434A" w:rsidRDefault="00E54A2A" w:rsidP="003F4CF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FB7850" w:rsidRPr="00FB7850">
        <w:rPr>
          <w:rFonts w:ascii="Times New Roman" w:hAnsi="Times New Roman" w:cs="Times New Roman"/>
          <w:b/>
          <w:sz w:val="28"/>
          <w:szCs w:val="28"/>
        </w:rPr>
        <w:t>Цель:</w:t>
      </w:r>
      <w:r w:rsidR="00FB7850">
        <w:rPr>
          <w:rFonts w:ascii="Times New Roman" w:hAnsi="Times New Roman" w:cs="Times New Roman"/>
          <w:sz w:val="28"/>
          <w:szCs w:val="28"/>
        </w:rPr>
        <w:t xml:space="preserve"> </w:t>
      </w:r>
      <w:r w:rsidR="00FF67CB">
        <w:rPr>
          <w:rFonts w:ascii="Times New Roman" w:hAnsi="Times New Roman" w:cs="Times New Roman"/>
          <w:sz w:val="28"/>
          <w:szCs w:val="28"/>
        </w:rPr>
        <w:t xml:space="preserve"> </w:t>
      </w:r>
      <w:r w:rsidR="00E4577B">
        <w:rPr>
          <w:rFonts w:ascii="Times New Roman" w:hAnsi="Times New Roman" w:cs="Times New Roman"/>
          <w:sz w:val="28"/>
          <w:szCs w:val="28"/>
        </w:rPr>
        <w:t>формирование у  участников  восприятия  и  ценности семьи.</w:t>
      </w:r>
      <w:r w:rsidR="00E11D18">
        <w:rPr>
          <w:rFonts w:ascii="Times New Roman" w:hAnsi="Times New Roman" w:cs="Times New Roman"/>
          <w:sz w:val="28"/>
          <w:szCs w:val="28"/>
        </w:rPr>
        <w:t xml:space="preserve">  </w:t>
      </w:r>
    </w:p>
    <w:p w:rsidR="004B01DF" w:rsidRDefault="00ED0000" w:rsidP="003F4CF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4B01DF" w:rsidRPr="004B01DF">
        <w:rPr>
          <w:rFonts w:ascii="Times New Roman" w:hAnsi="Times New Roman" w:cs="Times New Roman"/>
          <w:b/>
          <w:sz w:val="28"/>
          <w:szCs w:val="28"/>
        </w:rPr>
        <w:t>Просмотр видео</w:t>
      </w:r>
      <w:r w:rsidR="00EE4CF5">
        <w:rPr>
          <w:rFonts w:ascii="Times New Roman" w:hAnsi="Times New Roman" w:cs="Times New Roman"/>
          <w:sz w:val="28"/>
          <w:szCs w:val="28"/>
        </w:rPr>
        <w:t xml:space="preserve"> </w:t>
      </w:r>
      <w:r w:rsidR="004B01DF">
        <w:rPr>
          <w:rFonts w:ascii="Times New Roman" w:hAnsi="Times New Roman" w:cs="Times New Roman"/>
          <w:sz w:val="28"/>
          <w:szCs w:val="28"/>
        </w:rPr>
        <w:t>«Притча о семье»</w:t>
      </w:r>
      <w:r>
        <w:rPr>
          <w:rFonts w:ascii="Times New Roman" w:hAnsi="Times New Roman" w:cs="Times New Roman"/>
          <w:sz w:val="28"/>
          <w:szCs w:val="28"/>
        </w:rPr>
        <w:t xml:space="preserve"> </w:t>
      </w:r>
      <w:r w:rsidR="00FE3294">
        <w:rPr>
          <w:rFonts w:ascii="Times New Roman" w:hAnsi="Times New Roman" w:cs="Times New Roman"/>
          <w:sz w:val="28"/>
          <w:szCs w:val="28"/>
        </w:rPr>
        <w:t>видео о ценностях на выбор специа</w:t>
      </w:r>
      <w:r w:rsidR="00AF4A99">
        <w:rPr>
          <w:rFonts w:ascii="Times New Roman" w:hAnsi="Times New Roman" w:cs="Times New Roman"/>
          <w:sz w:val="28"/>
          <w:szCs w:val="28"/>
        </w:rPr>
        <w:t>листа. Далее видео обсуждается.</w:t>
      </w:r>
    </w:p>
    <w:p w:rsidR="00C7262E" w:rsidRPr="00B60034" w:rsidRDefault="00C7262E" w:rsidP="00C7262E">
      <w:pPr>
        <w:pStyle w:val="a7"/>
        <w:shd w:val="clear" w:color="auto" w:fill="FFFFFF"/>
        <w:spacing w:before="0" w:beforeAutospacing="0" w:after="0" w:afterAutospacing="0"/>
        <w:jc w:val="center"/>
        <w:rPr>
          <w:rFonts w:ascii="Arial" w:hAnsi="Arial" w:cs="Arial"/>
          <w:b/>
          <w:color w:val="000000"/>
          <w:sz w:val="28"/>
          <w:szCs w:val="28"/>
        </w:rPr>
      </w:pPr>
      <w:r w:rsidRPr="00B60034">
        <w:rPr>
          <w:b/>
          <w:sz w:val="28"/>
          <w:szCs w:val="28"/>
        </w:rPr>
        <w:t>Упражнение</w:t>
      </w:r>
      <w:r w:rsidR="00AB426D">
        <w:rPr>
          <w:b/>
          <w:color w:val="000000"/>
          <w:sz w:val="28"/>
          <w:szCs w:val="28"/>
        </w:rPr>
        <w:t xml:space="preserve"> </w:t>
      </w:r>
      <w:r>
        <w:rPr>
          <w:b/>
          <w:color w:val="000000"/>
          <w:sz w:val="28"/>
          <w:szCs w:val="28"/>
        </w:rPr>
        <w:t>«Семейные ценности</w:t>
      </w:r>
      <w:r w:rsidRPr="00B60034">
        <w:rPr>
          <w:b/>
          <w:color w:val="000000"/>
          <w:sz w:val="28"/>
          <w:szCs w:val="28"/>
        </w:rPr>
        <w:t>»</w:t>
      </w:r>
    </w:p>
    <w:p w:rsidR="00C7262E" w:rsidRPr="00B60034" w:rsidRDefault="00C7262E" w:rsidP="00C7262E">
      <w:pPr>
        <w:pStyle w:val="a7"/>
        <w:shd w:val="clear" w:color="auto" w:fill="FFFFFF"/>
        <w:spacing w:before="0" w:beforeAutospacing="0" w:after="0" w:afterAutospacing="0"/>
        <w:jc w:val="both"/>
        <w:rPr>
          <w:rFonts w:ascii="Arial" w:hAnsi="Arial" w:cs="Arial"/>
          <w:color w:val="000000"/>
          <w:sz w:val="28"/>
          <w:szCs w:val="28"/>
        </w:rPr>
      </w:pPr>
      <w:r w:rsidRPr="00B60034">
        <w:rPr>
          <w:color w:val="000000"/>
          <w:sz w:val="28"/>
          <w:szCs w:val="28"/>
        </w:rPr>
        <w:lastRenderedPageBreak/>
        <w:tab/>
        <w:t>Задачи: стимулировать размышление о семейных ценностях и обсуждение их значимости.</w:t>
      </w:r>
    </w:p>
    <w:p w:rsidR="00C7262E" w:rsidRPr="00B60034" w:rsidRDefault="00C7262E" w:rsidP="00C7262E">
      <w:pPr>
        <w:pStyle w:val="a7"/>
        <w:shd w:val="clear" w:color="auto" w:fill="FFFFFF"/>
        <w:spacing w:before="0" w:beforeAutospacing="0" w:after="0" w:afterAutospacing="0"/>
        <w:ind w:firstLine="708"/>
        <w:jc w:val="both"/>
        <w:rPr>
          <w:rFonts w:ascii="Arial" w:hAnsi="Arial" w:cs="Arial"/>
          <w:color w:val="000000"/>
          <w:sz w:val="28"/>
          <w:szCs w:val="28"/>
        </w:rPr>
      </w:pPr>
      <w:r w:rsidRPr="00B60034">
        <w:rPr>
          <w:color w:val="000000"/>
          <w:sz w:val="28"/>
          <w:szCs w:val="28"/>
        </w:rPr>
        <w:t>Вам предлагается список некоторых из ценностей, которые отмечаются как важные для совместной жизни. Если необходимо – дополните его своими ценностями.</w:t>
      </w:r>
    </w:p>
    <w:p w:rsidR="00C7262E" w:rsidRPr="00B60034" w:rsidRDefault="00C7262E" w:rsidP="00C7262E">
      <w:pPr>
        <w:pStyle w:val="a7"/>
        <w:shd w:val="clear" w:color="auto" w:fill="FFFFFF"/>
        <w:spacing w:before="0" w:beforeAutospacing="0" w:after="0" w:afterAutospacing="0"/>
        <w:ind w:firstLine="708"/>
        <w:jc w:val="both"/>
        <w:rPr>
          <w:rFonts w:ascii="Arial" w:hAnsi="Arial" w:cs="Arial"/>
          <w:color w:val="000000"/>
          <w:sz w:val="28"/>
          <w:szCs w:val="28"/>
        </w:rPr>
      </w:pPr>
      <w:r w:rsidRPr="00B60034">
        <w:rPr>
          <w:color w:val="000000"/>
          <w:sz w:val="28"/>
          <w:szCs w:val="28"/>
        </w:rPr>
        <w:t>Список ценностей: наличие общих интересов; взаимное уважение членов семьи; невмешательство в дела друг друга; любовь; преданность; сохранение самостоятельности и автономии членов семьи; материальное благополучие; национальная монолитность; благополучие в глазах окружающих; дисциплина и четкость; выполнение всеми членами семьи своих обязанностей; совместное проведение свободного времени; «открытый дом» - перед друзьями, родственниками, коллегами; много детей; хорошее здоровье; сотрудничество между членами семьи; непререкаемый авторитет родителей; доверие; взаимопомощь</w:t>
      </w:r>
      <w:r w:rsidR="00272BEB">
        <w:rPr>
          <w:color w:val="000000"/>
          <w:sz w:val="28"/>
          <w:szCs w:val="28"/>
        </w:rPr>
        <w:t xml:space="preserve">. </w:t>
      </w:r>
    </w:p>
    <w:p w:rsidR="00C7262E" w:rsidRPr="00B60034" w:rsidRDefault="00C7262E" w:rsidP="00C7262E">
      <w:pPr>
        <w:pStyle w:val="a7"/>
        <w:shd w:val="clear" w:color="auto" w:fill="FFFFFF"/>
        <w:spacing w:before="0" w:beforeAutospacing="0" w:after="0" w:afterAutospacing="0"/>
        <w:ind w:firstLine="708"/>
        <w:jc w:val="both"/>
        <w:rPr>
          <w:rFonts w:ascii="Arial" w:hAnsi="Arial" w:cs="Arial"/>
          <w:color w:val="000000"/>
          <w:sz w:val="28"/>
          <w:szCs w:val="28"/>
        </w:rPr>
      </w:pPr>
      <w:r w:rsidRPr="00B60034">
        <w:rPr>
          <w:color w:val="000000"/>
          <w:sz w:val="28"/>
          <w:szCs w:val="28"/>
        </w:rPr>
        <w:t>Теперь вам предстоит проранжировать ценности по степени значимости. На листе ватмана нарисуйте, пожалуйста, большое дерево. Это – Дерево семейных ценностей. Изобразите его таким образом, чтобы корнями дерева стали ваши базовые, наиболее принципиальные ценности, ствол составили менее важные, а ветвями представьте те ценности, которые важны, но не столь принципиальны для вас.</w:t>
      </w:r>
    </w:p>
    <w:p w:rsidR="00C7262E" w:rsidRDefault="00C7262E" w:rsidP="00C7262E">
      <w:pPr>
        <w:pStyle w:val="a7"/>
        <w:shd w:val="clear" w:color="auto" w:fill="FFFFFF"/>
        <w:spacing w:before="0" w:beforeAutospacing="0" w:after="0" w:afterAutospacing="0"/>
        <w:ind w:firstLine="708"/>
        <w:jc w:val="both"/>
        <w:rPr>
          <w:color w:val="000000"/>
          <w:sz w:val="28"/>
          <w:szCs w:val="28"/>
        </w:rPr>
      </w:pPr>
      <w:r w:rsidRPr="00B60034">
        <w:rPr>
          <w:color w:val="000000"/>
          <w:sz w:val="28"/>
          <w:szCs w:val="28"/>
        </w:rPr>
        <w:t>Какие выводы вы могли бы сделать по окончании своей работы над Деревом семейных ценностей? Подумайте, как бы выглядело Дерево, если бы его изобразили другие члены вашей семьи?</w:t>
      </w:r>
      <w:r>
        <w:rPr>
          <w:color w:val="000000"/>
          <w:sz w:val="28"/>
          <w:szCs w:val="28"/>
        </w:rPr>
        <w:t xml:space="preserve"> </w:t>
      </w:r>
      <w:r w:rsidR="00EF16FB">
        <w:rPr>
          <w:color w:val="000000"/>
          <w:sz w:val="28"/>
          <w:szCs w:val="28"/>
        </w:rPr>
        <w:t xml:space="preserve"> </w:t>
      </w:r>
    </w:p>
    <w:p w:rsidR="00C7262E" w:rsidRDefault="00C7262E" w:rsidP="00C7262E">
      <w:pPr>
        <w:pStyle w:val="a7"/>
        <w:shd w:val="clear" w:color="auto" w:fill="FFFFFF"/>
        <w:spacing w:before="0" w:beforeAutospacing="0" w:after="0" w:afterAutospacing="0"/>
        <w:jc w:val="center"/>
        <w:rPr>
          <w:b/>
          <w:bCs/>
          <w:color w:val="000000"/>
          <w:sz w:val="28"/>
          <w:szCs w:val="28"/>
        </w:rPr>
      </w:pPr>
      <w:r w:rsidRPr="000E4CB1">
        <w:rPr>
          <w:b/>
          <w:bCs/>
          <w:color w:val="000000"/>
          <w:sz w:val="28"/>
          <w:szCs w:val="28"/>
        </w:rPr>
        <w:t>Упражнение «Дерево семейных ценностей»</w:t>
      </w:r>
    </w:p>
    <w:p w:rsidR="00C7262E" w:rsidRPr="000E4CB1" w:rsidRDefault="00C7262E" w:rsidP="00C7262E">
      <w:pPr>
        <w:pStyle w:val="a7"/>
        <w:shd w:val="clear" w:color="auto" w:fill="FFFFFF"/>
        <w:spacing w:before="0" w:beforeAutospacing="0" w:after="0" w:afterAutospacing="0"/>
        <w:ind w:firstLine="708"/>
        <w:jc w:val="both"/>
        <w:rPr>
          <w:color w:val="000000"/>
          <w:sz w:val="28"/>
          <w:szCs w:val="28"/>
        </w:rPr>
      </w:pPr>
      <w:r w:rsidRPr="002E4D8E">
        <w:rPr>
          <w:b/>
          <w:color w:val="000000"/>
          <w:sz w:val="28"/>
          <w:szCs w:val="28"/>
        </w:rPr>
        <w:t>Цель:</w:t>
      </w:r>
      <w:r w:rsidRPr="000E4CB1">
        <w:rPr>
          <w:color w:val="000000"/>
          <w:sz w:val="28"/>
          <w:szCs w:val="28"/>
        </w:rPr>
        <w:t xml:space="preserve"> определение и ранжирование семейных ценностей.</w:t>
      </w:r>
    </w:p>
    <w:p w:rsidR="00C7262E" w:rsidRPr="000E4CB1" w:rsidRDefault="00C7262E" w:rsidP="00C7262E">
      <w:pPr>
        <w:pStyle w:val="a7"/>
        <w:shd w:val="clear" w:color="auto" w:fill="FFFFFF"/>
        <w:spacing w:before="0" w:beforeAutospacing="0" w:after="0" w:afterAutospacing="0"/>
        <w:jc w:val="both"/>
        <w:rPr>
          <w:color w:val="000000"/>
          <w:sz w:val="28"/>
          <w:szCs w:val="28"/>
        </w:rPr>
      </w:pPr>
      <w:r w:rsidRPr="000E4CB1">
        <w:rPr>
          <w:color w:val="000000"/>
          <w:sz w:val="28"/>
          <w:szCs w:val="28"/>
        </w:rPr>
        <w:t>Каждый получает заготовку «Дерева семейных ценностей» и примерный перечень возможных ценностей (чтобы участникам было легче сориентироваться)</w:t>
      </w:r>
      <w:r w:rsidRPr="000E4CB1">
        <w:rPr>
          <w:b/>
          <w:bCs/>
          <w:color w:val="000000"/>
          <w:sz w:val="28"/>
          <w:szCs w:val="28"/>
        </w:rPr>
        <w:t xml:space="preserve"> </w:t>
      </w:r>
      <w:r w:rsidRPr="000E4CB1">
        <w:rPr>
          <w:bCs/>
          <w:color w:val="000000"/>
          <w:sz w:val="28"/>
          <w:szCs w:val="28"/>
        </w:rPr>
        <w:t>(работа в группах).</w:t>
      </w:r>
    </w:p>
    <w:p w:rsidR="00C7262E" w:rsidRPr="000E4CB1" w:rsidRDefault="00C7262E" w:rsidP="00C7262E">
      <w:pPr>
        <w:pStyle w:val="a7"/>
        <w:shd w:val="clear" w:color="auto" w:fill="FFFFFF"/>
        <w:spacing w:before="0" w:beforeAutospacing="0" w:after="0" w:afterAutospacing="0"/>
        <w:ind w:firstLine="708"/>
        <w:jc w:val="both"/>
        <w:rPr>
          <w:color w:val="000000"/>
          <w:sz w:val="28"/>
          <w:szCs w:val="28"/>
        </w:rPr>
      </w:pPr>
      <w:r w:rsidRPr="000E4CB1">
        <w:rPr>
          <w:color w:val="000000"/>
          <w:sz w:val="28"/>
          <w:szCs w:val="28"/>
        </w:rPr>
        <w:t xml:space="preserve">Задача участников </w:t>
      </w:r>
      <w:r>
        <w:rPr>
          <w:color w:val="000000"/>
          <w:sz w:val="28"/>
          <w:szCs w:val="28"/>
        </w:rPr>
        <w:t>-</w:t>
      </w:r>
      <w:r w:rsidRPr="000E4CB1">
        <w:rPr>
          <w:color w:val="000000"/>
          <w:sz w:val="28"/>
          <w:szCs w:val="28"/>
        </w:rPr>
        <w:t xml:space="preserve"> ранжировать ценности:</w:t>
      </w:r>
    </w:p>
    <w:p w:rsidR="00C7262E" w:rsidRPr="000E4CB1" w:rsidRDefault="00F911E4" w:rsidP="00C7262E">
      <w:pPr>
        <w:pStyle w:val="a7"/>
        <w:shd w:val="clear" w:color="auto" w:fill="FFFFFF"/>
        <w:spacing w:before="0" w:beforeAutospacing="0" w:after="0" w:afterAutospacing="0"/>
        <w:ind w:left="708"/>
        <w:jc w:val="both"/>
        <w:rPr>
          <w:color w:val="000000"/>
          <w:sz w:val="28"/>
          <w:szCs w:val="28"/>
        </w:rPr>
      </w:pPr>
      <w:r>
        <w:rPr>
          <w:color w:val="000000"/>
          <w:sz w:val="28"/>
          <w:szCs w:val="28"/>
        </w:rPr>
        <w:t>-</w:t>
      </w:r>
      <w:r w:rsidR="00C7262E">
        <w:rPr>
          <w:color w:val="000000"/>
          <w:sz w:val="28"/>
          <w:szCs w:val="28"/>
        </w:rPr>
        <w:t xml:space="preserve">в корневую </w:t>
      </w:r>
      <w:r w:rsidR="00C7262E" w:rsidRPr="000E4CB1">
        <w:rPr>
          <w:color w:val="000000"/>
          <w:sz w:val="28"/>
          <w:szCs w:val="28"/>
        </w:rPr>
        <w:t>систему помещают самые важные, от которых не откажутся ни при каких условиях.</w:t>
      </w:r>
    </w:p>
    <w:p w:rsidR="00C7262E" w:rsidRPr="000E4CB1" w:rsidRDefault="00F911E4" w:rsidP="00C7262E">
      <w:pPr>
        <w:pStyle w:val="a7"/>
        <w:shd w:val="clear" w:color="auto" w:fill="FFFFFF"/>
        <w:spacing w:before="0" w:beforeAutospacing="0" w:after="0" w:afterAutospacing="0"/>
        <w:ind w:firstLine="708"/>
        <w:jc w:val="both"/>
        <w:rPr>
          <w:color w:val="000000"/>
          <w:sz w:val="28"/>
          <w:szCs w:val="28"/>
        </w:rPr>
      </w:pPr>
      <w:r>
        <w:rPr>
          <w:color w:val="000000"/>
          <w:sz w:val="28"/>
          <w:szCs w:val="28"/>
        </w:rPr>
        <w:t>-</w:t>
      </w:r>
      <w:r w:rsidR="00C7262E">
        <w:rPr>
          <w:color w:val="000000"/>
          <w:sz w:val="28"/>
          <w:szCs w:val="28"/>
        </w:rPr>
        <w:t xml:space="preserve">в ствол </w:t>
      </w:r>
      <w:r w:rsidR="00C7262E" w:rsidRPr="000E4CB1">
        <w:rPr>
          <w:color w:val="000000"/>
          <w:sz w:val="28"/>
          <w:szCs w:val="28"/>
        </w:rPr>
        <w:t xml:space="preserve"> важные, но от которых в некоторых случаях можно отказаться.</w:t>
      </w:r>
    </w:p>
    <w:p w:rsidR="00C7262E" w:rsidRPr="000E4CB1" w:rsidRDefault="00C7262E" w:rsidP="00C7262E">
      <w:pPr>
        <w:pStyle w:val="a7"/>
        <w:shd w:val="clear" w:color="auto" w:fill="FFFFFF"/>
        <w:spacing w:before="0" w:beforeAutospacing="0" w:after="0" w:afterAutospacing="0"/>
        <w:ind w:firstLine="708"/>
        <w:jc w:val="both"/>
        <w:rPr>
          <w:color w:val="000000"/>
          <w:sz w:val="28"/>
          <w:szCs w:val="28"/>
        </w:rPr>
      </w:pPr>
      <w:r>
        <w:rPr>
          <w:color w:val="000000"/>
          <w:sz w:val="28"/>
          <w:szCs w:val="28"/>
        </w:rPr>
        <w:t xml:space="preserve">в крону </w:t>
      </w:r>
      <w:r w:rsidRPr="000E4CB1">
        <w:rPr>
          <w:color w:val="000000"/>
          <w:sz w:val="28"/>
          <w:szCs w:val="28"/>
        </w:rPr>
        <w:t xml:space="preserve"> желаемые, но не обязательные ценности.</w:t>
      </w:r>
    </w:p>
    <w:p w:rsidR="00C7262E" w:rsidRDefault="00C7262E" w:rsidP="00C7262E">
      <w:pPr>
        <w:pStyle w:val="a7"/>
        <w:shd w:val="clear" w:color="auto" w:fill="FFFFFF"/>
        <w:spacing w:before="0" w:beforeAutospacing="0" w:after="0" w:afterAutospacing="0"/>
        <w:ind w:firstLine="708"/>
        <w:jc w:val="both"/>
        <w:rPr>
          <w:color w:val="000000"/>
          <w:sz w:val="28"/>
          <w:szCs w:val="28"/>
        </w:rPr>
      </w:pPr>
      <w:r w:rsidRPr="000E4CB1">
        <w:rPr>
          <w:color w:val="000000"/>
          <w:sz w:val="28"/>
          <w:szCs w:val="28"/>
        </w:rPr>
        <w:t>Участникам объясняется, что они могут воспользоваться по</w:t>
      </w:r>
      <w:r>
        <w:rPr>
          <w:color w:val="000000"/>
          <w:sz w:val="28"/>
          <w:szCs w:val="28"/>
        </w:rPr>
        <w:t xml:space="preserve">дсказкой из перечня, могут, что </w:t>
      </w:r>
      <w:r w:rsidRPr="000E4CB1">
        <w:rPr>
          <w:color w:val="000000"/>
          <w:sz w:val="28"/>
          <w:szCs w:val="28"/>
        </w:rPr>
        <w:t xml:space="preserve"> то добавить свое.</w:t>
      </w:r>
      <w:r w:rsidR="00EF16FB">
        <w:rPr>
          <w:color w:val="000000"/>
          <w:sz w:val="28"/>
          <w:szCs w:val="28"/>
        </w:rPr>
        <w:t xml:space="preserve"> </w:t>
      </w:r>
    </w:p>
    <w:p w:rsidR="00C7262E" w:rsidRPr="000E4CB1" w:rsidRDefault="00C7262E" w:rsidP="00C7262E">
      <w:pPr>
        <w:pStyle w:val="a7"/>
        <w:shd w:val="clear" w:color="auto" w:fill="FFFFFF"/>
        <w:spacing w:before="0" w:beforeAutospacing="0" w:after="0" w:afterAutospacing="0"/>
        <w:ind w:firstLine="708"/>
        <w:jc w:val="center"/>
        <w:rPr>
          <w:color w:val="000000"/>
          <w:sz w:val="28"/>
          <w:szCs w:val="28"/>
        </w:rPr>
      </w:pPr>
      <w:r w:rsidRPr="000E4CB1">
        <w:rPr>
          <w:b/>
          <w:bCs/>
          <w:color w:val="000000"/>
          <w:sz w:val="28"/>
          <w:szCs w:val="28"/>
        </w:rPr>
        <w:t>Перечень возможных семейных ценностей:</w:t>
      </w:r>
    </w:p>
    <w:p w:rsidR="00C7262E" w:rsidRPr="000E4CB1" w:rsidRDefault="00C7262E" w:rsidP="00C7262E">
      <w:pPr>
        <w:pStyle w:val="a7"/>
        <w:shd w:val="clear" w:color="auto" w:fill="FFFFFF"/>
        <w:spacing w:before="0" w:beforeAutospacing="0" w:after="0" w:afterAutospacing="0"/>
        <w:ind w:firstLine="708"/>
        <w:jc w:val="both"/>
        <w:rPr>
          <w:color w:val="000000"/>
          <w:sz w:val="28"/>
          <w:szCs w:val="28"/>
        </w:rPr>
      </w:pPr>
      <w:r w:rsidRPr="000E4CB1">
        <w:rPr>
          <w:color w:val="000000"/>
          <w:sz w:val="28"/>
          <w:szCs w:val="28"/>
        </w:rPr>
        <w:t xml:space="preserve">Уважение, забота о каждом члене семьи, семейное проведение праздников, финансовая обеспеченность, здоровье, любовь, взаимопонимание, общие цели,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наличие общих друзей, совместные путешествия, знания, преданность, достоинство, творчество, честь, красота, </w:t>
      </w:r>
      <w:r w:rsidRPr="000E4CB1">
        <w:rPr>
          <w:color w:val="000000"/>
          <w:sz w:val="28"/>
          <w:szCs w:val="28"/>
        </w:rPr>
        <w:lastRenderedPageBreak/>
        <w:t>счастье, развлечения, физическая сила, совместный труд, принципы, магистратура, верность, карьерный рост, доверие.</w:t>
      </w:r>
    </w:p>
    <w:p w:rsidR="00C7262E" w:rsidRDefault="00C7262E" w:rsidP="00C7262E">
      <w:pPr>
        <w:pStyle w:val="a7"/>
        <w:shd w:val="clear" w:color="auto" w:fill="FFFFFF"/>
        <w:spacing w:before="0" w:beforeAutospacing="0" w:after="0" w:afterAutospacing="0"/>
        <w:ind w:firstLine="708"/>
        <w:jc w:val="both"/>
        <w:rPr>
          <w:color w:val="000000"/>
          <w:sz w:val="28"/>
          <w:szCs w:val="28"/>
        </w:rPr>
      </w:pPr>
      <w:r w:rsidRPr="000E4CB1">
        <w:rPr>
          <w:color w:val="000000"/>
          <w:sz w:val="28"/>
          <w:szCs w:val="28"/>
        </w:rPr>
        <w:t>Представление результатов работы. Сравнение разных деревьев, выявление сходств.</w:t>
      </w:r>
      <w:r w:rsidR="00A66550">
        <w:rPr>
          <w:color w:val="000000"/>
          <w:sz w:val="28"/>
          <w:szCs w:val="28"/>
        </w:rPr>
        <w:t xml:space="preserve"> </w:t>
      </w:r>
    </w:p>
    <w:p w:rsidR="00276B4D" w:rsidRDefault="00276B4D" w:rsidP="00F05958">
      <w:pPr>
        <w:pStyle w:val="a7"/>
        <w:shd w:val="clear" w:color="auto" w:fill="FFFFFF"/>
        <w:spacing w:before="0" w:beforeAutospacing="0" w:after="0" w:afterAutospacing="0"/>
        <w:ind w:firstLine="708"/>
        <w:jc w:val="center"/>
        <w:rPr>
          <w:b/>
          <w:color w:val="000000"/>
          <w:sz w:val="28"/>
          <w:szCs w:val="28"/>
        </w:rPr>
      </w:pPr>
      <w:r w:rsidRPr="005078E1">
        <w:rPr>
          <w:b/>
          <w:color w:val="000000"/>
          <w:sz w:val="28"/>
          <w:szCs w:val="28"/>
        </w:rPr>
        <w:t>Упражнение</w:t>
      </w:r>
      <w:r w:rsidR="00B04E73">
        <w:rPr>
          <w:b/>
          <w:color w:val="000000"/>
          <w:sz w:val="28"/>
          <w:szCs w:val="28"/>
        </w:rPr>
        <w:t xml:space="preserve"> </w:t>
      </w:r>
      <w:r w:rsidRPr="005078E1">
        <w:rPr>
          <w:b/>
          <w:color w:val="000000"/>
          <w:sz w:val="28"/>
          <w:szCs w:val="28"/>
        </w:rPr>
        <w:t>«Сказк</w:t>
      </w:r>
      <w:r w:rsidR="005078E1">
        <w:rPr>
          <w:b/>
          <w:color w:val="000000"/>
          <w:sz w:val="28"/>
          <w:szCs w:val="28"/>
        </w:rPr>
        <w:t>а об идеальном взаимопонимании»</w:t>
      </w:r>
    </w:p>
    <w:p w:rsidR="00276B4D" w:rsidRDefault="00276B4D" w:rsidP="003F4CFA">
      <w:pPr>
        <w:pStyle w:val="a7"/>
        <w:shd w:val="clear" w:color="auto" w:fill="FFFFFF"/>
        <w:spacing w:before="0" w:beforeAutospacing="0" w:after="0" w:afterAutospacing="0"/>
        <w:ind w:firstLine="708"/>
        <w:jc w:val="both"/>
        <w:rPr>
          <w:color w:val="000000"/>
          <w:sz w:val="28"/>
          <w:szCs w:val="28"/>
        </w:rPr>
      </w:pPr>
      <w:r w:rsidRPr="00276B4D">
        <w:rPr>
          <w:color w:val="000000"/>
          <w:sz w:val="28"/>
          <w:szCs w:val="28"/>
        </w:rPr>
        <w:t>Ведущий бросает мячик в аудиторию</w:t>
      </w:r>
      <w:r w:rsidR="00962499">
        <w:rPr>
          <w:color w:val="000000"/>
          <w:sz w:val="28"/>
          <w:szCs w:val="28"/>
        </w:rPr>
        <w:t xml:space="preserve"> и говорит: «В одной семье жили</w:t>
      </w:r>
      <w:r w:rsidRPr="00276B4D">
        <w:rPr>
          <w:color w:val="000000"/>
          <w:sz w:val="28"/>
          <w:szCs w:val="28"/>
        </w:rPr>
        <w:t>», поймавший мяч придумывает следующее предложение и т.д. (должен получиться связный текст про семью, в которой царит идеальное взаимопонимание).</w:t>
      </w:r>
      <w:r w:rsidR="009B6F26">
        <w:rPr>
          <w:color w:val="000000"/>
          <w:sz w:val="28"/>
          <w:szCs w:val="28"/>
        </w:rPr>
        <w:t xml:space="preserve"> </w:t>
      </w:r>
    </w:p>
    <w:p w:rsidR="00276B4D" w:rsidRDefault="00276B4D" w:rsidP="00962499">
      <w:pPr>
        <w:pStyle w:val="a7"/>
        <w:shd w:val="clear" w:color="auto" w:fill="FFFFFF"/>
        <w:spacing w:before="0" w:beforeAutospacing="0" w:after="0" w:afterAutospacing="0"/>
        <w:jc w:val="center"/>
        <w:rPr>
          <w:b/>
          <w:color w:val="000000"/>
          <w:sz w:val="28"/>
          <w:szCs w:val="28"/>
        </w:rPr>
      </w:pPr>
      <w:r w:rsidRPr="00276B4D">
        <w:rPr>
          <w:b/>
          <w:color w:val="000000"/>
          <w:sz w:val="28"/>
          <w:szCs w:val="28"/>
        </w:rPr>
        <w:t>Упражнение «Прощени</w:t>
      </w:r>
      <w:r>
        <w:rPr>
          <w:b/>
          <w:color w:val="000000"/>
          <w:sz w:val="28"/>
          <w:szCs w:val="28"/>
        </w:rPr>
        <w:t>е себя за то, что я не идеален»</w:t>
      </w:r>
      <w:r w:rsidR="009B6F26">
        <w:rPr>
          <w:b/>
          <w:color w:val="000000"/>
          <w:sz w:val="28"/>
          <w:szCs w:val="28"/>
        </w:rPr>
        <w:t xml:space="preserve"> </w:t>
      </w:r>
    </w:p>
    <w:p w:rsidR="00276B4D" w:rsidRPr="00276B4D" w:rsidRDefault="00276B4D" w:rsidP="003F4CFA">
      <w:pPr>
        <w:pStyle w:val="a7"/>
        <w:shd w:val="clear" w:color="auto" w:fill="FFFFFF"/>
        <w:spacing w:before="0" w:beforeAutospacing="0" w:after="0" w:afterAutospacing="0"/>
        <w:ind w:firstLine="708"/>
        <w:jc w:val="both"/>
        <w:rPr>
          <w:color w:val="000000"/>
          <w:sz w:val="28"/>
          <w:szCs w:val="28"/>
        </w:rPr>
      </w:pPr>
      <w:r w:rsidRPr="00276B4D">
        <w:rPr>
          <w:b/>
          <w:color w:val="000000"/>
          <w:sz w:val="28"/>
          <w:szCs w:val="28"/>
        </w:rPr>
        <w:t>Цель:</w:t>
      </w:r>
      <w:r w:rsidRPr="00276B4D">
        <w:rPr>
          <w:color w:val="000000"/>
          <w:sz w:val="28"/>
          <w:szCs w:val="28"/>
        </w:rPr>
        <w:t xml:space="preserve"> освобождение от чувства вины.</w:t>
      </w:r>
    </w:p>
    <w:p w:rsidR="00276B4D" w:rsidRPr="00276B4D" w:rsidRDefault="00276B4D" w:rsidP="00962499">
      <w:pPr>
        <w:pStyle w:val="a7"/>
        <w:shd w:val="clear" w:color="auto" w:fill="FFFFFF"/>
        <w:spacing w:before="0" w:beforeAutospacing="0" w:after="0" w:afterAutospacing="0"/>
        <w:ind w:firstLine="708"/>
        <w:jc w:val="both"/>
        <w:rPr>
          <w:color w:val="000000"/>
          <w:sz w:val="28"/>
          <w:szCs w:val="28"/>
        </w:rPr>
      </w:pPr>
      <w:r w:rsidRPr="00276B4D">
        <w:rPr>
          <w:i/>
          <w:iCs/>
          <w:color w:val="000000"/>
          <w:sz w:val="28"/>
          <w:szCs w:val="28"/>
        </w:rPr>
        <w:t xml:space="preserve">«Истинное умение прощать </w:t>
      </w:r>
      <w:r w:rsidR="002773C6">
        <w:rPr>
          <w:i/>
          <w:iCs/>
          <w:color w:val="000000"/>
          <w:sz w:val="28"/>
          <w:szCs w:val="28"/>
        </w:rPr>
        <w:t>-</w:t>
      </w:r>
      <w:r w:rsidRPr="00276B4D">
        <w:rPr>
          <w:i/>
          <w:iCs/>
          <w:color w:val="000000"/>
          <w:sz w:val="28"/>
          <w:szCs w:val="28"/>
        </w:rPr>
        <w:t xml:space="preserve"> это мост, пройдя по которому мы освобождаемся от чувства вины и страха и, который позволя</w:t>
      </w:r>
      <w:r w:rsidR="00090596">
        <w:rPr>
          <w:i/>
          <w:iCs/>
          <w:color w:val="000000"/>
          <w:sz w:val="28"/>
          <w:szCs w:val="28"/>
        </w:rPr>
        <w:t>ет нам испытать рай на земле» (</w:t>
      </w:r>
      <w:proofErr w:type="gramStart"/>
      <w:r w:rsidRPr="00276B4D">
        <w:rPr>
          <w:i/>
          <w:iCs/>
          <w:color w:val="000000"/>
          <w:sz w:val="28"/>
          <w:szCs w:val="28"/>
        </w:rPr>
        <w:t>Геральд</w:t>
      </w:r>
      <w:proofErr w:type="gramEnd"/>
      <w:r w:rsidRPr="00276B4D">
        <w:rPr>
          <w:i/>
          <w:iCs/>
          <w:color w:val="000000"/>
          <w:sz w:val="28"/>
          <w:szCs w:val="28"/>
        </w:rPr>
        <w:t xml:space="preserve"> </w:t>
      </w:r>
      <w:r w:rsidR="00FE4048">
        <w:rPr>
          <w:i/>
          <w:iCs/>
          <w:color w:val="000000"/>
          <w:sz w:val="28"/>
          <w:szCs w:val="28"/>
        </w:rPr>
        <w:t xml:space="preserve"> </w:t>
      </w:r>
      <w:r w:rsidRPr="00276B4D">
        <w:rPr>
          <w:i/>
          <w:iCs/>
          <w:color w:val="000000"/>
          <w:sz w:val="28"/>
          <w:szCs w:val="28"/>
        </w:rPr>
        <w:t>Ямпольский).</w:t>
      </w:r>
    </w:p>
    <w:p w:rsidR="00276B4D" w:rsidRPr="00276B4D" w:rsidRDefault="00276B4D" w:rsidP="003F4CFA">
      <w:pPr>
        <w:pStyle w:val="a7"/>
        <w:shd w:val="clear" w:color="auto" w:fill="FFFFFF"/>
        <w:spacing w:before="0" w:beforeAutospacing="0" w:after="0" w:afterAutospacing="0"/>
        <w:ind w:firstLine="708"/>
        <w:jc w:val="both"/>
        <w:rPr>
          <w:color w:val="000000"/>
          <w:sz w:val="28"/>
          <w:szCs w:val="28"/>
        </w:rPr>
      </w:pPr>
      <w:r w:rsidRPr="00276B4D">
        <w:rPr>
          <w:color w:val="000000"/>
          <w:sz w:val="28"/>
          <w:szCs w:val="28"/>
        </w:rPr>
        <w:t>Всем нам хочется быть хорошими родителями, а иногда даже идеальными. Но быть идеальными можно, наверное, только в идеальных условиях.</w:t>
      </w:r>
      <w:r w:rsidR="00795958">
        <w:rPr>
          <w:color w:val="000000"/>
          <w:sz w:val="28"/>
          <w:szCs w:val="28"/>
        </w:rPr>
        <w:t xml:space="preserve"> </w:t>
      </w:r>
    </w:p>
    <w:p w:rsidR="00276B4D" w:rsidRPr="00276B4D" w:rsidRDefault="00276B4D" w:rsidP="003F4CFA">
      <w:pPr>
        <w:pStyle w:val="a7"/>
        <w:shd w:val="clear" w:color="auto" w:fill="FFFFFF"/>
        <w:spacing w:before="0" w:beforeAutospacing="0" w:after="0" w:afterAutospacing="0"/>
        <w:ind w:firstLine="708"/>
        <w:jc w:val="both"/>
        <w:rPr>
          <w:color w:val="000000"/>
          <w:sz w:val="28"/>
          <w:szCs w:val="28"/>
        </w:rPr>
      </w:pPr>
      <w:r w:rsidRPr="00276B4D">
        <w:rPr>
          <w:color w:val="000000"/>
          <w:sz w:val="28"/>
          <w:szCs w:val="28"/>
        </w:rPr>
        <w:t>«Представьте, что вы идете по проселочной дороге. Вокруг цветочный луг. Дорога разделяет огромное поле, осыпанное прекрасными полевыми цветами. Вы слышите жужжание насекомых, пение жаворонок в высоком небе. Вам дышится легко и спокойно. Вы не спеша двигаетесь по дороге.</w:t>
      </w:r>
    </w:p>
    <w:p w:rsidR="00276B4D" w:rsidRPr="00276B4D" w:rsidRDefault="00276B4D" w:rsidP="003F4CFA">
      <w:pPr>
        <w:pStyle w:val="a7"/>
        <w:shd w:val="clear" w:color="auto" w:fill="FFFFFF"/>
        <w:spacing w:before="0" w:beforeAutospacing="0" w:after="0" w:afterAutospacing="0"/>
        <w:ind w:firstLine="708"/>
        <w:jc w:val="both"/>
        <w:rPr>
          <w:color w:val="000000"/>
          <w:sz w:val="28"/>
          <w:szCs w:val="28"/>
        </w:rPr>
      </w:pPr>
      <w:r w:rsidRPr="00276B4D">
        <w:rPr>
          <w:color w:val="000000"/>
          <w:sz w:val="28"/>
          <w:szCs w:val="28"/>
        </w:rPr>
        <w:t>Теперь Вы начинаете замечать, что Вам навстречу движется человек. Вы понимаете, что это и есть Вы. Человек, который стоит перед вами, становится трехлетним малышом. Вы берете его на ручки, прижимаете к себе, говорите: «Ты же знаешь, я люблю тебя, я очень сильно люблю тебя. Я тебя прощаю». Этот чудесный ребенок становится совсем маленьким, он помещается на вашей ладошке. Вы помещаете его в свое сердце, в свою душу, в свой внутренний мир. Теперь ваш внутренний ребенок, внутренний родитель, внутренний взрослый вместе с вами. Эти части помогают вам жить и действовать эффективно.</w:t>
      </w:r>
    </w:p>
    <w:p w:rsidR="00276B4D" w:rsidRPr="00276B4D" w:rsidRDefault="00276B4D" w:rsidP="003F4CFA">
      <w:pPr>
        <w:pStyle w:val="a7"/>
        <w:shd w:val="clear" w:color="auto" w:fill="FFFFFF"/>
        <w:spacing w:before="0" w:beforeAutospacing="0" w:after="0" w:afterAutospacing="0"/>
        <w:ind w:firstLine="708"/>
        <w:jc w:val="both"/>
        <w:rPr>
          <w:color w:val="000000"/>
          <w:sz w:val="28"/>
          <w:szCs w:val="28"/>
        </w:rPr>
      </w:pPr>
      <w:r w:rsidRPr="00276B4D">
        <w:rPr>
          <w:color w:val="000000"/>
          <w:sz w:val="28"/>
          <w:szCs w:val="28"/>
        </w:rPr>
        <w:t>Вы снова идете по проселочной дороге. Вам дышится легко и свободно. У вас спокойно на душе. И теперь в вашей жизни все будет по-другому, потому что вы другой. Вы наполнены любовью к себе и ваши части гармоничны. Сделайте глубокий вдох и выдох и откройте глаза».</w:t>
      </w:r>
    </w:p>
    <w:p w:rsidR="00276B4D" w:rsidRPr="00276B4D" w:rsidRDefault="00276B4D" w:rsidP="003F4CFA">
      <w:pPr>
        <w:pStyle w:val="a7"/>
        <w:shd w:val="clear" w:color="auto" w:fill="FFFFFF"/>
        <w:spacing w:before="0" w:beforeAutospacing="0" w:after="0" w:afterAutospacing="0"/>
        <w:ind w:firstLine="708"/>
        <w:jc w:val="both"/>
        <w:rPr>
          <w:color w:val="000000"/>
          <w:sz w:val="28"/>
          <w:szCs w:val="28"/>
        </w:rPr>
      </w:pPr>
      <w:r w:rsidRPr="00276B4D">
        <w:rPr>
          <w:color w:val="000000"/>
          <w:sz w:val="28"/>
          <w:szCs w:val="28"/>
        </w:rPr>
        <w:t>Главное помните, что когда человек прощает, он освобождает место для созидательных мыслей, наполненных любовью.</w:t>
      </w:r>
    </w:p>
    <w:p w:rsidR="00276B4D" w:rsidRPr="00276B4D" w:rsidRDefault="00276B4D" w:rsidP="00E1751A">
      <w:pPr>
        <w:pStyle w:val="a7"/>
        <w:shd w:val="clear" w:color="auto" w:fill="FFFFFF"/>
        <w:spacing w:before="0" w:beforeAutospacing="0" w:after="0" w:afterAutospacing="0"/>
        <w:ind w:firstLine="708"/>
        <w:jc w:val="center"/>
        <w:rPr>
          <w:b/>
          <w:color w:val="000000"/>
          <w:sz w:val="28"/>
          <w:szCs w:val="28"/>
        </w:rPr>
      </w:pPr>
      <w:r w:rsidRPr="00276B4D">
        <w:rPr>
          <w:b/>
          <w:color w:val="000000"/>
          <w:sz w:val="28"/>
          <w:szCs w:val="28"/>
        </w:rPr>
        <w:t>Правило пяти «П»:</w:t>
      </w:r>
    </w:p>
    <w:p w:rsidR="00276B4D" w:rsidRPr="00276B4D" w:rsidRDefault="00CD4ED5" w:rsidP="00962499">
      <w:pPr>
        <w:pStyle w:val="a7"/>
        <w:shd w:val="clear" w:color="auto" w:fill="FFFFFF"/>
        <w:spacing w:before="0" w:beforeAutospacing="0" w:after="0" w:afterAutospacing="0"/>
        <w:ind w:firstLine="708"/>
        <w:jc w:val="both"/>
        <w:rPr>
          <w:color w:val="000000"/>
          <w:sz w:val="28"/>
          <w:szCs w:val="28"/>
        </w:rPr>
      </w:pPr>
      <w:r>
        <w:rPr>
          <w:color w:val="000000"/>
          <w:sz w:val="28"/>
          <w:szCs w:val="28"/>
        </w:rPr>
        <w:t>-</w:t>
      </w:r>
      <w:r w:rsidR="00276B4D" w:rsidRPr="00276B4D">
        <w:rPr>
          <w:color w:val="000000"/>
          <w:sz w:val="28"/>
          <w:szCs w:val="28"/>
        </w:rPr>
        <w:t>принимать себя таким, как есть;</w:t>
      </w:r>
    </w:p>
    <w:p w:rsidR="00276B4D" w:rsidRPr="00276B4D" w:rsidRDefault="00CD4ED5" w:rsidP="00962499">
      <w:pPr>
        <w:pStyle w:val="a7"/>
        <w:shd w:val="clear" w:color="auto" w:fill="FFFFFF"/>
        <w:spacing w:before="0" w:beforeAutospacing="0" w:after="0" w:afterAutospacing="0"/>
        <w:ind w:firstLine="708"/>
        <w:jc w:val="both"/>
        <w:rPr>
          <w:color w:val="000000"/>
          <w:sz w:val="28"/>
          <w:szCs w:val="28"/>
        </w:rPr>
      </w:pPr>
      <w:r>
        <w:rPr>
          <w:color w:val="000000"/>
          <w:sz w:val="28"/>
          <w:szCs w:val="28"/>
        </w:rPr>
        <w:t>-</w:t>
      </w:r>
      <w:r w:rsidR="00276B4D" w:rsidRPr="00276B4D">
        <w:rPr>
          <w:color w:val="000000"/>
          <w:sz w:val="28"/>
          <w:szCs w:val="28"/>
        </w:rPr>
        <w:t>понимать, что со мной происходит;</w:t>
      </w:r>
    </w:p>
    <w:p w:rsidR="00276B4D" w:rsidRPr="00276B4D" w:rsidRDefault="00CD4ED5" w:rsidP="00962499">
      <w:pPr>
        <w:pStyle w:val="a7"/>
        <w:shd w:val="clear" w:color="auto" w:fill="FFFFFF"/>
        <w:spacing w:before="0" w:beforeAutospacing="0" w:after="0" w:afterAutospacing="0"/>
        <w:ind w:firstLine="708"/>
        <w:jc w:val="both"/>
        <w:rPr>
          <w:color w:val="000000"/>
          <w:sz w:val="28"/>
          <w:szCs w:val="28"/>
        </w:rPr>
      </w:pPr>
      <w:r>
        <w:rPr>
          <w:color w:val="000000"/>
          <w:sz w:val="28"/>
          <w:szCs w:val="28"/>
        </w:rPr>
        <w:t>-</w:t>
      </w:r>
      <w:r w:rsidR="00276B4D" w:rsidRPr="00276B4D">
        <w:rPr>
          <w:color w:val="000000"/>
          <w:sz w:val="28"/>
          <w:szCs w:val="28"/>
        </w:rPr>
        <w:t>поддерживать всё лучшее, что во мне есть;</w:t>
      </w:r>
    </w:p>
    <w:p w:rsidR="00276B4D" w:rsidRPr="00276B4D" w:rsidRDefault="00CD4ED5" w:rsidP="00962499">
      <w:pPr>
        <w:pStyle w:val="a7"/>
        <w:shd w:val="clear" w:color="auto" w:fill="FFFFFF"/>
        <w:spacing w:before="0" w:beforeAutospacing="0" w:after="0" w:afterAutospacing="0"/>
        <w:ind w:firstLine="708"/>
        <w:jc w:val="both"/>
        <w:rPr>
          <w:color w:val="000000"/>
          <w:sz w:val="28"/>
          <w:szCs w:val="28"/>
        </w:rPr>
      </w:pPr>
      <w:r>
        <w:rPr>
          <w:color w:val="000000"/>
          <w:sz w:val="28"/>
          <w:szCs w:val="28"/>
        </w:rPr>
        <w:t>-</w:t>
      </w:r>
      <w:r w:rsidR="00276B4D" w:rsidRPr="00276B4D">
        <w:rPr>
          <w:color w:val="000000"/>
          <w:sz w:val="28"/>
          <w:szCs w:val="28"/>
        </w:rPr>
        <w:t>понять свои ошибки и исправить их;</w:t>
      </w:r>
    </w:p>
    <w:p w:rsidR="00276B4D" w:rsidRPr="00276B4D" w:rsidRDefault="00CD4ED5" w:rsidP="00962499">
      <w:pPr>
        <w:pStyle w:val="a7"/>
        <w:shd w:val="clear" w:color="auto" w:fill="FFFFFF"/>
        <w:spacing w:before="0" w:beforeAutospacing="0" w:after="0" w:afterAutospacing="0"/>
        <w:ind w:firstLine="708"/>
        <w:jc w:val="both"/>
        <w:rPr>
          <w:color w:val="000000"/>
          <w:sz w:val="28"/>
          <w:szCs w:val="28"/>
        </w:rPr>
      </w:pPr>
      <w:r>
        <w:rPr>
          <w:color w:val="000000"/>
          <w:sz w:val="28"/>
          <w:szCs w:val="28"/>
        </w:rPr>
        <w:t>-</w:t>
      </w:r>
      <w:r w:rsidR="00276B4D" w:rsidRPr="00276B4D">
        <w:rPr>
          <w:color w:val="000000"/>
          <w:sz w:val="28"/>
          <w:szCs w:val="28"/>
        </w:rPr>
        <w:t>признавать свое право быть не таким, как все.</w:t>
      </w:r>
    </w:p>
    <w:p w:rsidR="0071310F" w:rsidRDefault="0071310F" w:rsidP="003F4CFA">
      <w:pPr>
        <w:tabs>
          <w:tab w:val="left" w:pos="0"/>
        </w:tabs>
        <w:spacing w:after="0" w:line="240" w:lineRule="auto"/>
        <w:jc w:val="center"/>
        <w:rPr>
          <w:rFonts w:ascii="Times New Roman" w:hAnsi="Times New Roman" w:cs="Times New Roman"/>
          <w:b/>
          <w:sz w:val="28"/>
          <w:szCs w:val="28"/>
        </w:rPr>
      </w:pPr>
      <w:r w:rsidRPr="0071310F">
        <w:rPr>
          <w:rFonts w:ascii="Times New Roman" w:hAnsi="Times New Roman" w:cs="Times New Roman"/>
          <w:b/>
          <w:sz w:val="28"/>
          <w:szCs w:val="28"/>
        </w:rPr>
        <w:t>Упражнение «Негатив и позитив»</w:t>
      </w:r>
      <w:r w:rsidR="008620EA">
        <w:rPr>
          <w:rFonts w:ascii="Times New Roman" w:hAnsi="Times New Roman" w:cs="Times New Roman"/>
          <w:b/>
          <w:sz w:val="28"/>
          <w:szCs w:val="28"/>
        </w:rPr>
        <w:t xml:space="preserve"> </w:t>
      </w:r>
    </w:p>
    <w:p w:rsidR="00E54A2A" w:rsidRPr="00E54A2A" w:rsidRDefault="00E54A2A" w:rsidP="003F4CFA">
      <w:pPr>
        <w:spacing w:after="0" w:line="240" w:lineRule="auto"/>
        <w:ind w:firstLine="708"/>
        <w:jc w:val="both"/>
        <w:rPr>
          <w:rFonts w:ascii="Times New Roman" w:eastAsia="Times New Roman" w:hAnsi="Times New Roman" w:cs="Times New Roman"/>
          <w:sz w:val="28"/>
          <w:szCs w:val="28"/>
        </w:rPr>
      </w:pPr>
      <w:r w:rsidRPr="00E54A2A">
        <w:rPr>
          <w:rFonts w:ascii="Times New Roman" w:eastAsia="Times New Roman" w:hAnsi="Times New Roman" w:cs="Times New Roman"/>
          <w:b/>
          <w:bCs/>
          <w:color w:val="000111"/>
          <w:sz w:val="28"/>
          <w:szCs w:val="28"/>
        </w:rPr>
        <w:lastRenderedPageBreak/>
        <w:t>Цель:</w:t>
      </w:r>
      <w:r w:rsidR="0093363B">
        <w:rPr>
          <w:rFonts w:ascii="Times New Roman" w:eastAsia="Times New Roman" w:hAnsi="Times New Roman" w:cs="Times New Roman"/>
          <w:b/>
          <w:bCs/>
          <w:color w:val="000111"/>
          <w:sz w:val="28"/>
          <w:szCs w:val="28"/>
        </w:rPr>
        <w:t xml:space="preserve"> </w:t>
      </w:r>
      <w:r w:rsidRPr="00E54A2A">
        <w:rPr>
          <w:rFonts w:ascii="Times New Roman" w:eastAsia="Times New Roman" w:hAnsi="Times New Roman" w:cs="Times New Roman"/>
          <w:color w:val="000111"/>
          <w:sz w:val="28"/>
          <w:szCs w:val="28"/>
          <w:shd w:val="clear" w:color="auto" w:fill="FFFFFF"/>
        </w:rPr>
        <w:t>приобретение навыков конструктивного выражения чувств, мнения и отношения к другому человеку. Чтобы показать человеку его положительные и отрицательные качества.</w:t>
      </w:r>
    </w:p>
    <w:p w:rsidR="00E54A2A" w:rsidRPr="00E54A2A" w:rsidRDefault="00E54A2A"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E54A2A">
        <w:rPr>
          <w:rFonts w:ascii="Times New Roman" w:eastAsia="Times New Roman" w:hAnsi="Times New Roman" w:cs="Times New Roman"/>
          <w:b/>
          <w:bCs/>
          <w:color w:val="000111"/>
          <w:sz w:val="28"/>
          <w:szCs w:val="28"/>
        </w:rPr>
        <w:t>Материал:</w:t>
      </w:r>
      <w:r w:rsidR="0093363B">
        <w:rPr>
          <w:rFonts w:ascii="Times New Roman" w:eastAsia="Times New Roman" w:hAnsi="Times New Roman" w:cs="Times New Roman"/>
          <w:b/>
          <w:bCs/>
          <w:color w:val="000111"/>
          <w:sz w:val="28"/>
          <w:szCs w:val="28"/>
        </w:rPr>
        <w:t xml:space="preserve"> </w:t>
      </w:r>
      <w:r w:rsidRPr="00E54A2A">
        <w:rPr>
          <w:rFonts w:ascii="Times New Roman" w:eastAsia="Times New Roman" w:hAnsi="Times New Roman" w:cs="Times New Roman"/>
          <w:color w:val="000111"/>
          <w:sz w:val="28"/>
          <w:szCs w:val="28"/>
        </w:rPr>
        <w:t>карточки с рисунк</w:t>
      </w:r>
      <w:r w:rsidR="00D470BE">
        <w:rPr>
          <w:rFonts w:ascii="Times New Roman" w:eastAsia="Times New Roman" w:hAnsi="Times New Roman" w:cs="Times New Roman"/>
          <w:color w:val="000111"/>
          <w:sz w:val="28"/>
          <w:szCs w:val="28"/>
        </w:rPr>
        <w:t>ами (солнц</w:t>
      </w:r>
      <w:proofErr w:type="gramStart"/>
      <w:r w:rsidR="00D470BE">
        <w:rPr>
          <w:rFonts w:ascii="Times New Roman" w:eastAsia="Times New Roman" w:hAnsi="Times New Roman" w:cs="Times New Roman"/>
          <w:color w:val="000111"/>
          <w:sz w:val="28"/>
          <w:szCs w:val="28"/>
        </w:rPr>
        <w:t>е</w:t>
      </w:r>
      <w:r w:rsidR="00682C3B">
        <w:rPr>
          <w:rFonts w:ascii="Times New Roman" w:eastAsia="Times New Roman" w:hAnsi="Times New Roman" w:cs="Times New Roman"/>
          <w:color w:val="000111"/>
          <w:sz w:val="28"/>
          <w:szCs w:val="28"/>
        </w:rPr>
        <w:t>-</w:t>
      </w:r>
      <w:proofErr w:type="gramEnd"/>
      <w:r w:rsidR="00D6610F">
        <w:rPr>
          <w:rFonts w:ascii="Times New Roman" w:eastAsia="Times New Roman" w:hAnsi="Times New Roman" w:cs="Times New Roman"/>
          <w:color w:val="000111"/>
          <w:sz w:val="28"/>
          <w:szCs w:val="28"/>
        </w:rPr>
        <w:t xml:space="preserve"> позитив) (молния </w:t>
      </w:r>
      <w:r w:rsidR="00682C3B">
        <w:rPr>
          <w:rFonts w:ascii="Times New Roman" w:eastAsia="Times New Roman" w:hAnsi="Times New Roman" w:cs="Times New Roman"/>
          <w:color w:val="000111"/>
          <w:sz w:val="28"/>
          <w:szCs w:val="28"/>
        </w:rPr>
        <w:t>-</w:t>
      </w:r>
      <w:r w:rsidR="005E6B15">
        <w:rPr>
          <w:rFonts w:ascii="Times New Roman" w:eastAsia="Times New Roman" w:hAnsi="Times New Roman" w:cs="Times New Roman"/>
          <w:color w:val="000111"/>
          <w:sz w:val="28"/>
          <w:szCs w:val="28"/>
        </w:rPr>
        <w:t xml:space="preserve"> </w:t>
      </w:r>
      <w:r w:rsidRPr="00E54A2A">
        <w:rPr>
          <w:rFonts w:ascii="Times New Roman" w:eastAsia="Times New Roman" w:hAnsi="Times New Roman" w:cs="Times New Roman"/>
          <w:color w:val="000111"/>
          <w:sz w:val="28"/>
          <w:szCs w:val="28"/>
        </w:rPr>
        <w:t>негатив)</w:t>
      </w:r>
      <w:r w:rsidR="00A21B15">
        <w:rPr>
          <w:rFonts w:ascii="Times New Roman" w:eastAsia="Times New Roman" w:hAnsi="Times New Roman" w:cs="Times New Roman"/>
          <w:color w:val="000111"/>
          <w:sz w:val="28"/>
          <w:szCs w:val="28"/>
        </w:rPr>
        <w:t xml:space="preserve"> </w:t>
      </w:r>
      <w:r w:rsidR="00D6610F">
        <w:rPr>
          <w:rFonts w:ascii="Times New Roman" w:eastAsia="Times New Roman" w:hAnsi="Times New Roman" w:cs="Times New Roman"/>
          <w:color w:val="000111"/>
          <w:sz w:val="28"/>
          <w:szCs w:val="28"/>
        </w:rPr>
        <w:t>(стрелочка</w:t>
      </w:r>
      <w:r w:rsidR="00825C9D">
        <w:rPr>
          <w:rFonts w:ascii="Times New Roman" w:eastAsia="Times New Roman" w:hAnsi="Times New Roman" w:cs="Times New Roman"/>
          <w:color w:val="000111"/>
          <w:sz w:val="28"/>
          <w:szCs w:val="28"/>
        </w:rPr>
        <w:t xml:space="preserve"> </w:t>
      </w:r>
      <w:r w:rsidR="00D6610F">
        <w:rPr>
          <w:rFonts w:ascii="Times New Roman" w:eastAsia="Times New Roman" w:hAnsi="Times New Roman" w:cs="Times New Roman"/>
          <w:color w:val="000111"/>
          <w:sz w:val="28"/>
          <w:szCs w:val="28"/>
        </w:rPr>
        <w:t>-</w:t>
      </w:r>
      <w:r w:rsidR="00825C9D">
        <w:rPr>
          <w:rFonts w:ascii="Times New Roman" w:eastAsia="Times New Roman" w:hAnsi="Times New Roman" w:cs="Times New Roman"/>
          <w:color w:val="000111"/>
          <w:sz w:val="28"/>
          <w:szCs w:val="28"/>
        </w:rPr>
        <w:t xml:space="preserve"> </w:t>
      </w:r>
      <w:r w:rsidRPr="00E54A2A">
        <w:rPr>
          <w:rFonts w:ascii="Times New Roman" w:eastAsia="Times New Roman" w:hAnsi="Times New Roman" w:cs="Times New Roman"/>
          <w:color w:val="000111"/>
          <w:sz w:val="28"/>
          <w:szCs w:val="28"/>
        </w:rPr>
        <w:t>переход хода)</w:t>
      </w:r>
      <w:r w:rsidR="00D6610F">
        <w:rPr>
          <w:rFonts w:ascii="Times New Roman" w:eastAsia="Times New Roman" w:hAnsi="Times New Roman" w:cs="Times New Roman"/>
          <w:color w:val="000111"/>
          <w:sz w:val="28"/>
          <w:szCs w:val="28"/>
        </w:rPr>
        <w:t>.</w:t>
      </w:r>
    </w:p>
    <w:p w:rsidR="00E54A2A" w:rsidRPr="00E54A2A" w:rsidRDefault="00E54A2A" w:rsidP="003F4CF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E54A2A">
        <w:rPr>
          <w:rFonts w:ascii="Times New Roman" w:eastAsia="Times New Roman" w:hAnsi="Times New Roman" w:cs="Times New Roman"/>
          <w:bCs/>
          <w:color w:val="000111"/>
          <w:sz w:val="28"/>
          <w:szCs w:val="28"/>
        </w:rPr>
        <w:t>Начало:</w:t>
      </w:r>
      <w:r w:rsidR="002E4068">
        <w:rPr>
          <w:rFonts w:ascii="Times New Roman" w:eastAsia="Times New Roman" w:hAnsi="Times New Roman" w:cs="Times New Roman"/>
          <w:bCs/>
          <w:color w:val="000111"/>
          <w:sz w:val="28"/>
          <w:szCs w:val="28"/>
        </w:rPr>
        <w:t xml:space="preserve"> </w:t>
      </w:r>
      <w:r w:rsidRPr="00E54A2A">
        <w:rPr>
          <w:rFonts w:ascii="Times New Roman" w:eastAsia="Times New Roman" w:hAnsi="Times New Roman" w:cs="Times New Roman"/>
          <w:color w:val="000111"/>
          <w:sz w:val="28"/>
          <w:szCs w:val="28"/>
        </w:rPr>
        <w:t>круг чувств. Объяснение тренинга. Ход игры: доброволец становиться в круг, где сидят другие участники игры, по очереди он предлагает вытащить каждому по одной карточке. В зависимости от рисунка на карточке человек высказывает позитивное или негативное качество человеку, кто раздает карточки, е</w:t>
      </w:r>
      <w:r w:rsidR="00682C3B">
        <w:rPr>
          <w:rFonts w:ascii="Times New Roman" w:eastAsia="Times New Roman" w:hAnsi="Times New Roman" w:cs="Times New Roman"/>
          <w:color w:val="000111"/>
          <w:sz w:val="28"/>
          <w:szCs w:val="28"/>
        </w:rPr>
        <w:t>сли выпадает карточка (переход -</w:t>
      </w:r>
      <w:r w:rsidRPr="00E54A2A">
        <w:rPr>
          <w:rFonts w:ascii="Times New Roman" w:eastAsia="Times New Roman" w:hAnsi="Times New Roman" w:cs="Times New Roman"/>
          <w:color w:val="000111"/>
          <w:sz w:val="28"/>
          <w:szCs w:val="28"/>
        </w:rPr>
        <w:t xml:space="preserve"> </w:t>
      </w:r>
      <w:r w:rsidR="005E6B15" w:rsidRPr="00E54A2A">
        <w:rPr>
          <w:rFonts w:ascii="Times New Roman" w:eastAsia="Times New Roman" w:hAnsi="Times New Roman" w:cs="Times New Roman"/>
          <w:color w:val="000111"/>
          <w:sz w:val="28"/>
          <w:szCs w:val="28"/>
        </w:rPr>
        <w:t>хода),</w:t>
      </w:r>
      <w:r w:rsidR="005E6B15">
        <w:rPr>
          <w:rFonts w:ascii="Times New Roman" w:eastAsia="Times New Roman" w:hAnsi="Times New Roman" w:cs="Times New Roman"/>
          <w:color w:val="000111"/>
          <w:sz w:val="28"/>
          <w:szCs w:val="28"/>
        </w:rPr>
        <w:t xml:space="preserve"> </w:t>
      </w:r>
      <w:r w:rsidRPr="00E54A2A">
        <w:rPr>
          <w:rFonts w:ascii="Times New Roman" w:eastAsia="Times New Roman" w:hAnsi="Times New Roman" w:cs="Times New Roman"/>
          <w:color w:val="000111"/>
          <w:sz w:val="28"/>
          <w:szCs w:val="28"/>
        </w:rPr>
        <w:t>члены группы меняются местами и игра продолжается.</w:t>
      </w:r>
    </w:p>
    <w:p w:rsidR="00E54A2A" w:rsidRPr="00E54A2A" w:rsidRDefault="00E54A2A" w:rsidP="002E295A">
      <w:pPr>
        <w:shd w:val="clear" w:color="auto" w:fill="FFFFFF"/>
        <w:spacing w:after="0" w:line="240" w:lineRule="auto"/>
        <w:ind w:firstLine="708"/>
        <w:jc w:val="both"/>
        <w:rPr>
          <w:rFonts w:ascii="Times New Roman" w:eastAsia="Times New Roman" w:hAnsi="Times New Roman" w:cs="Times New Roman"/>
          <w:color w:val="000111"/>
          <w:sz w:val="28"/>
          <w:szCs w:val="28"/>
        </w:rPr>
      </w:pPr>
      <w:r w:rsidRPr="00E54A2A">
        <w:rPr>
          <w:rFonts w:ascii="Times New Roman" w:eastAsia="Times New Roman" w:hAnsi="Times New Roman" w:cs="Times New Roman"/>
          <w:b/>
          <w:bCs/>
          <w:color w:val="000111"/>
          <w:sz w:val="28"/>
          <w:szCs w:val="28"/>
        </w:rPr>
        <w:t>Обсуждение:</w:t>
      </w:r>
    </w:p>
    <w:p w:rsidR="00E54A2A" w:rsidRPr="00E54A2A" w:rsidRDefault="005E00C7" w:rsidP="002E295A">
      <w:pPr>
        <w:shd w:val="clear" w:color="auto" w:fill="FFFFFF"/>
        <w:spacing w:after="0" w:line="240" w:lineRule="auto"/>
        <w:ind w:firstLine="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E5B02">
        <w:rPr>
          <w:rFonts w:ascii="Times New Roman" w:eastAsia="Times New Roman" w:hAnsi="Times New Roman" w:cs="Times New Roman"/>
          <w:color w:val="000111"/>
          <w:sz w:val="28"/>
          <w:szCs w:val="28"/>
        </w:rPr>
        <w:t>ч</w:t>
      </w:r>
      <w:r w:rsidR="00E54A2A" w:rsidRPr="00E54A2A">
        <w:rPr>
          <w:rFonts w:ascii="Times New Roman" w:eastAsia="Times New Roman" w:hAnsi="Times New Roman" w:cs="Times New Roman"/>
          <w:color w:val="000111"/>
          <w:sz w:val="28"/>
          <w:szCs w:val="28"/>
        </w:rPr>
        <w:t>то было самым важным для тебя?</w:t>
      </w:r>
    </w:p>
    <w:p w:rsidR="005E00C7" w:rsidRDefault="005E00C7" w:rsidP="002E295A">
      <w:pPr>
        <w:shd w:val="clear" w:color="auto" w:fill="FFFFFF"/>
        <w:spacing w:after="0" w:line="240" w:lineRule="auto"/>
        <w:ind w:left="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E5B02">
        <w:rPr>
          <w:rFonts w:ascii="Times New Roman" w:eastAsia="Times New Roman" w:hAnsi="Times New Roman" w:cs="Times New Roman"/>
          <w:color w:val="000111"/>
          <w:sz w:val="28"/>
          <w:szCs w:val="28"/>
        </w:rPr>
        <w:t>ч</w:t>
      </w:r>
      <w:r w:rsidR="00E54A2A" w:rsidRPr="00E54A2A">
        <w:rPr>
          <w:rFonts w:ascii="Times New Roman" w:eastAsia="Times New Roman" w:hAnsi="Times New Roman" w:cs="Times New Roman"/>
          <w:color w:val="000111"/>
          <w:sz w:val="28"/>
          <w:szCs w:val="28"/>
        </w:rPr>
        <w:t xml:space="preserve">то легче было говорить о другом человеке или слушать о себе? </w:t>
      </w:r>
    </w:p>
    <w:p w:rsidR="00E54A2A" w:rsidRPr="00E54A2A" w:rsidRDefault="005E00C7" w:rsidP="002E295A">
      <w:pPr>
        <w:shd w:val="clear" w:color="auto" w:fill="FFFFFF"/>
        <w:spacing w:after="0" w:line="240" w:lineRule="auto"/>
        <w:ind w:left="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E5B02">
        <w:rPr>
          <w:rFonts w:ascii="Times New Roman" w:eastAsia="Times New Roman" w:hAnsi="Times New Roman" w:cs="Times New Roman"/>
          <w:color w:val="000111"/>
          <w:sz w:val="28"/>
          <w:szCs w:val="28"/>
        </w:rPr>
        <w:t>п</w:t>
      </w:r>
      <w:r w:rsidR="00E54A2A" w:rsidRPr="00E54A2A">
        <w:rPr>
          <w:rFonts w:ascii="Times New Roman" w:eastAsia="Times New Roman" w:hAnsi="Times New Roman" w:cs="Times New Roman"/>
          <w:color w:val="000111"/>
          <w:sz w:val="28"/>
          <w:szCs w:val="28"/>
        </w:rPr>
        <w:t>очему?</w:t>
      </w:r>
    </w:p>
    <w:p w:rsidR="00E54A2A" w:rsidRPr="00E54A2A" w:rsidRDefault="005E00C7" w:rsidP="002E295A">
      <w:pPr>
        <w:shd w:val="clear" w:color="auto" w:fill="FFFFFF"/>
        <w:spacing w:after="0" w:line="240" w:lineRule="auto"/>
        <w:ind w:left="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E5B02">
        <w:rPr>
          <w:rFonts w:ascii="Times New Roman" w:eastAsia="Times New Roman" w:hAnsi="Times New Roman" w:cs="Times New Roman"/>
          <w:color w:val="000111"/>
          <w:sz w:val="28"/>
          <w:szCs w:val="28"/>
        </w:rPr>
        <w:t>ч</w:t>
      </w:r>
      <w:r w:rsidR="00E54A2A" w:rsidRPr="00E54A2A">
        <w:rPr>
          <w:rFonts w:ascii="Times New Roman" w:eastAsia="Times New Roman" w:hAnsi="Times New Roman" w:cs="Times New Roman"/>
          <w:color w:val="000111"/>
          <w:sz w:val="28"/>
          <w:szCs w:val="28"/>
        </w:rPr>
        <w:t>то нового увидел в себе? С чем согласен или не согласен? Что планирует с этим делать?</w:t>
      </w:r>
    </w:p>
    <w:p w:rsidR="00E54A2A" w:rsidRDefault="005E00C7" w:rsidP="002E295A">
      <w:pPr>
        <w:shd w:val="clear" w:color="auto" w:fill="FFFFFF"/>
        <w:spacing w:after="0" w:line="240" w:lineRule="auto"/>
        <w:ind w:firstLine="708"/>
        <w:jc w:val="both"/>
        <w:rPr>
          <w:rFonts w:ascii="Times New Roman" w:eastAsia="Times New Roman" w:hAnsi="Times New Roman" w:cs="Times New Roman"/>
          <w:color w:val="000111"/>
          <w:sz w:val="28"/>
          <w:szCs w:val="28"/>
        </w:rPr>
      </w:pPr>
      <w:r>
        <w:rPr>
          <w:rFonts w:ascii="Times New Roman" w:eastAsia="Times New Roman" w:hAnsi="Times New Roman" w:cs="Times New Roman"/>
          <w:color w:val="000111"/>
          <w:sz w:val="28"/>
          <w:szCs w:val="28"/>
        </w:rPr>
        <w:t>-</w:t>
      </w:r>
      <w:r w:rsidR="006E5B02">
        <w:rPr>
          <w:rFonts w:ascii="Times New Roman" w:eastAsia="Times New Roman" w:hAnsi="Times New Roman" w:cs="Times New Roman"/>
          <w:color w:val="000111"/>
          <w:sz w:val="28"/>
          <w:szCs w:val="28"/>
        </w:rPr>
        <w:t>к</w:t>
      </w:r>
      <w:r w:rsidR="00E54A2A" w:rsidRPr="00E54A2A">
        <w:rPr>
          <w:rFonts w:ascii="Times New Roman" w:eastAsia="Times New Roman" w:hAnsi="Times New Roman" w:cs="Times New Roman"/>
          <w:color w:val="000111"/>
          <w:sz w:val="28"/>
          <w:szCs w:val="28"/>
        </w:rPr>
        <w:t>акие сделал выводы? Что хотел бы добавить?</w:t>
      </w:r>
      <w:r w:rsidR="00F012BE">
        <w:rPr>
          <w:rFonts w:ascii="Times New Roman" w:eastAsia="Times New Roman" w:hAnsi="Times New Roman" w:cs="Times New Roman"/>
          <w:color w:val="000111"/>
          <w:sz w:val="28"/>
          <w:szCs w:val="28"/>
        </w:rPr>
        <w:t xml:space="preserve"> </w:t>
      </w:r>
    </w:p>
    <w:p w:rsidR="00F012BE" w:rsidRPr="00E54A2A" w:rsidRDefault="00F012BE" w:rsidP="002E295A">
      <w:pPr>
        <w:shd w:val="clear" w:color="auto" w:fill="FFFFFF"/>
        <w:spacing w:after="0" w:line="240" w:lineRule="auto"/>
        <w:ind w:firstLine="708"/>
        <w:jc w:val="both"/>
        <w:rPr>
          <w:rFonts w:ascii="Times New Roman" w:eastAsia="Times New Roman" w:hAnsi="Times New Roman" w:cs="Times New Roman"/>
          <w:color w:val="000111"/>
          <w:sz w:val="28"/>
          <w:szCs w:val="28"/>
        </w:rPr>
      </w:pPr>
    </w:p>
    <w:p w:rsidR="00D16F96" w:rsidRDefault="0048253D" w:rsidP="003F4CFA">
      <w:pPr>
        <w:pStyle w:val="a7"/>
        <w:shd w:val="clear" w:color="auto" w:fill="FFFFFF"/>
        <w:spacing w:before="0" w:beforeAutospacing="0" w:after="0" w:afterAutospacing="0"/>
        <w:jc w:val="center"/>
        <w:rPr>
          <w:b/>
          <w:sz w:val="28"/>
          <w:szCs w:val="28"/>
        </w:rPr>
      </w:pPr>
      <w:r>
        <w:rPr>
          <w:b/>
          <w:sz w:val="28"/>
          <w:szCs w:val="28"/>
        </w:rPr>
        <w:t>Занятие 4 «Семья мой вклад в семью</w:t>
      </w:r>
      <w:r w:rsidR="00B60034" w:rsidRPr="00B60034">
        <w:rPr>
          <w:b/>
          <w:sz w:val="28"/>
          <w:szCs w:val="28"/>
        </w:rPr>
        <w:t>»</w:t>
      </w:r>
      <w:r w:rsidR="00D16F96">
        <w:rPr>
          <w:b/>
          <w:sz w:val="28"/>
          <w:szCs w:val="28"/>
        </w:rPr>
        <w:t xml:space="preserve"> </w:t>
      </w:r>
    </w:p>
    <w:p w:rsidR="00F012BE" w:rsidRDefault="00F012BE" w:rsidP="003F4CFA">
      <w:pPr>
        <w:pStyle w:val="a7"/>
        <w:shd w:val="clear" w:color="auto" w:fill="FFFFFF"/>
        <w:spacing w:before="0" w:beforeAutospacing="0" w:after="0" w:afterAutospacing="0"/>
        <w:jc w:val="center"/>
        <w:rPr>
          <w:b/>
          <w:sz w:val="28"/>
          <w:szCs w:val="28"/>
        </w:rPr>
      </w:pPr>
    </w:p>
    <w:p w:rsidR="00B60034" w:rsidRPr="00B60034" w:rsidRDefault="00B60034" w:rsidP="003F4CFA">
      <w:pPr>
        <w:pStyle w:val="a7"/>
        <w:shd w:val="clear" w:color="auto" w:fill="FFFFFF"/>
        <w:spacing w:before="0" w:beforeAutospacing="0" w:after="0" w:afterAutospacing="0"/>
        <w:ind w:firstLine="708"/>
        <w:rPr>
          <w:b/>
          <w:sz w:val="28"/>
          <w:szCs w:val="28"/>
        </w:rPr>
      </w:pPr>
      <w:r w:rsidRPr="00B60034">
        <w:rPr>
          <w:b/>
          <w:sz w:val="28"/>
          <w:szCs w:val="28"/>
        </w:rPr>
        <w:t>Цель</w:t>
      </w:r>
      <w:r w:rsidRPr="00B60034">
        <w:rPr>
          <w:sz w:val="28"/>
          <w:szCs w:val="28"/>
        </w:rPr>
        <w:t>: формирования в сознании</w:t>
      </w:r>
      <w:r w:rsidR="0022298C">
        <w:rPr>
          <w:sz w:val="28"/>
          <w:szCs w:val="28"/>
        </w:rPr>
        <w:t xml:space="preserve"> своего вклада в семью.</w:t>
      </w:r>
    </w:p>
    <w:p w:rsidR="003258E3" w:rsidRDefault="003258E3" w:rsidP="00D16F96">
      <w:pPr>
        <w:pStyle w:val="a7"/>
        <w:shd w:val="clear" w:color="auto" w:fill="FFFFFF"/>
        <w:spacing w:before="0" w:beforeAutospacing="0" w:after="0" w:afterAutospacing="0"/>
        <w:ind w:firstLine="708"/>
        <w:jc w:val="both"/>
        <w:rPr>
          <w:b/>
          <w:color w:val="000000"/>
          <w:sz w:val="28"/>
          <w:szCs w:val="28"/>
        </w:rPr>
      </w:pPr>
      <w:r w:rsidRPr="003258E3">
        <w:rPr>
          <w:b/>
          <w:color w:val="000000"/>
          <w:sz w:val="28"/>
          <w:szCs w:val="28"/>
        </w:rPr>
        <w:t xml:space="preserve">Разминка </w:t>
      </w:r>
      <w:r w:rsidR="00CA5478">
        <w:rPr>
          <w:b/>
          <w:color w:val="000000"/>
          <w:sz w:val="28"/>
          <w:szCs w:val="28"/>
        </w:rPr>
        <w:t xml:space="preserve"> </w:t>
      </w:r>
      <w:r w:rsidRPr="003258E3">
        <w:rPr>
          <w:b/>
          <w:color w:val="000000"/>
          <w:sz w:val="28"/>
          <w:szCs w:val="28"/>
        </w:rPr>
        <w:t>«Здравствуй, ты представляешь»</w:t>
      </w:r>
      <w:r>
        <w:rPr>
          <w:b/>
          <w:color w:val="000000"/>
          <w:sz w:val="28"/>
          <w:szCs w:val="28"/>
        </w:rPr>
        <w:t xml:space="preserve"> </w:t>
      </w:r>
    </w:p>
    <w:p w:rsidR="003258E3" w:rsidRDefault="003258E3" w:rsidP="003F4CFA">
      <w:pPr>
        <w:pStyle w:val="a7"/>
        <w:shd w:val="clear" w:color="auto" w:fill="FFFFFF"/>
        <w:spacing w:before="0" w:beforeAutospacing="0" w:after="0" w:afterAutospacing="0"/>
        <w:ind w:firstLine="708"/>
        <w:jc w:val="both"/>
        <w:rPr>
          <w:color w:val="000000"/>
          <w:sz w:val="28"/>
          <w:szCs w:val="28"/>
        </w:rPr>
      </w:pPr>
      <w:r w:rsidRPr="003258E3">
        <w:rPr>
          <w:color w:val="000000"/>
          <w:sz w:val="28"/>
          <w:szCs w:val="28"/>
        </w:rPr>
        <w:t>Родители обращаются друг к другу по очереди, заканчивая фразу: «Здравствуй, ты представляешь</w:t>
      </w:r>
      <w:r w:rsidR="00887F6A">
        <w:rPr>
          <w:color w:val="000000"/>
          <w:sz w:val="28"/>
          <w:szCs w:val="28"/>
        </w:rPr>
        <w:t>…</w:t>
      </w:r>
      <w:r w:rsidR="00344746">
        <w:rPr>
          <w:color w:val="000000"/>
          <w:sz w:val="28"/>
          <w:szCs w:val="28"/>
        </w:rPr>
        <w:t xml:space="preserve">» </w:t>
      </w:r>
      <w:r w:rsidRPr="003258E3">
        <w:rPr>
          <w:color w:val="000000"/>
          <w:sz w:val="28"/>
          <w:szCs w:val="28"/>
        </w:rPr>
        <w:t>и начинают описывать какой-то смешной случай, произошедший с ним и его ребенком, или необычный эпизод из семейной жизни.</w:t>
      </w:r>
      <w:r>
        <w:rPr>
          <w:color w:val="000000"/>
          <w:sz w:val="28"/>
          <w:szCs w:val="28"/>
        </w:rPr>
        <w:t xml:space="preserve"> </w:t>
      </w:r>
    </w:p>
    <w:p w:rsidR="003258E3" w:rsidRDefault="003258E3" w:rsidP="003F4CFA">
      <w:pPr>
        <w:pStyle w:val="a7"/>
        <w:shd w:val="clear" w:color="auto" w:fill="FFFFFF"/>
        <w:spacing w:before="0" w:beforeAutospacing="0" w:after="0" w:afterAutospacing="0"/>
        <w:ind w:firstLine="708"/>
        <w:jc w:val="both"/>
        <w:rPr>
          <w:color w:val="000000"/>
          <w:sz w:val="28"/>
          <w:szCs w:val="28"/>
        </w:rPr>
      </w:pPr>
      <w:r w:rsidRPr="003258E3">
        <w:rPr>
          <w:color w:val="000000"/>
          <w:sz w:val="28"/>
          <w:szCs w:val="28"/>
        </w:rPr>
        <w:t xml:space="preserve"> Сегодня мы с вами собрались поговорить о родительской любви</w:t>
      </w:r>
      <w:r w:rsidR="0005462B">
        <w:rPr>
          <w:color w:val="000000"/>
          <w:sz w:val="28"/>
          <w:szCs w:val="28"/>
        </w:rPr>
        <w:t xml:space="preserve"> и других семейных ценностях</w:t>
      </w:r>
      <w:r w:rsidRPr="003258E3">
        <w:rPr>
          <w:color w:val="000000"/>
          <w:sz w:val="28"/>
          <w:szCs w:val="28"/>
        </w:rPr>
        <w:t>.</w:t>
      </w:r>
      <w:r w:rsidR="006F0859">
        <w:rPr>
          <w:color w:val="000000"/>
          <w:sz w:val="28"/>
          <w:szCs w:val="28"/>
        </w:rPr>
        <w:t xml:space="preserve"> </w:t>
      </w:r>
      <w:r w:rsidRPr="003258E3">
        <w:rPr>
          <w:color w:val="000000"/>
          <w:sz w:val="28"/>
          <w:szCs w:val="28"/>
        </w:rPr>
        <w:t>Все мы любим своих детей, по мере сил и возможностей выражаем свою любовь, но не всегда находим желанный отклик в душах своих любимых чад. Что же мы делаем не так? Или чего мы вообще не делаем для того, чтобы наши дети могли с полной уверенностью сказать: «Мои родители меня любят!»</w:t>
      </w:r>
      <w:r w:rsidR="007D418B">
        <w:rPr>
          <w:color w:val="000000"/>
          <w:sz w:val="28"/>
          <w:szCs w:val="28"/>
        </w:rPr>
        <w:t>.</w:t>
      </w:r>
      <w:r w:rsidR="0095759B">
        <w:rPr>
          <w:color w:val="000000"/>
          <w:sz w:val="28"/>
          <w:szCs w:val="28"/>
        </w:rPr>
        <w:t xml:space="preserve"> </w:t>
      </w:r>
    </w:p>
    <w:p w:rsidR="00293F5E" w:rsidRPr="00E558BD" w:rsidRDefault="00293F5E" w:rsidP="00293F5E">
      <w:pPr>
        <w:tabs>
          <w:tab w:val="left" w:pos="0"/>
        </w:tabs>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Упражнение «</w:t>
      </w:r>
      <w:r w:rsidRPr="00E558BD">
        <w:rPr>
          <w:rFonts w:ascii="Times New Roman" w:hAnsi="Times New Roman" w:cs="Times New Roman"/>
          <w:b/>
          <w:color w:val="000000"/>
          <w:sz w:val="28"/>
          <w:szCs w:val="28"/>
          <w:shd w:val="clear" w:color="auto" w:fill="FFFFFF"/>
        </w:rPr>
        <w:t>В чем нуждается семья?</w:t>
      </w:r>
      <w:r>
        <w:rPr>
          <w:rFonts w:ascii="Times New Roman" w:hAnsi="Times New Roman" w:cs="Times New Roman"/>
          <w:b/>
          <w:color w:val="000000"/>
          <w:sz w:val="28"/>
          <w:szCs w:val="28"/>
          <w:shd w:val="clear" w:color="auto" w:fill="FFFFFF"/>
        </w:rPr>
        <w:t>»</w:t>
      </w:r>
    </w:p>
    <w:p w:rsidR="00293F5E" w:rsidRDefault="00293F5E" w:rsidP="00293F5E">
      <w:pPr>
        <w:pStyle w:val="paragraph"/>
        <w:spacing w:before="0" w:beforeAutospacing="0" w:after="0" w:afterAutospacing="0"/>
        <w:ind w:firstLine="708"/>
        <w:jc w:val="both"/>
        <w:rPr>
          <w:sz w:val="28"/>
          <w:szCs w:val="28"/>
        </w:rPr>
      </w:pPr>
      <w:r w:rsidRPr="009C6D5B">
        <w:rPr>
          <w:sz w:val="28"/>
          <w:szCs w:val="28"/>
        </w:rPr>
        <w:t xml:space="preserve">Точного определения этого понятия, как и самой ячейки общества, в законодательстве не предусмотрено. </w:t>
      </w:r>
      <w:r>
        <w:rPr>
          <w:sz w:val="28"/>
          <w:szCs w:val="28"/>
        </w:rPr>
        <w:t>Ресурсы семьи (обществознание) -</w:t>
      </w:r>
      <w:r w:rsidRPr="009C6D5B">
        <w:rPr>
          <w:sz w:val="28"/>
          <w:szCs w:val="28"/>
        </w:rPr>
        <w:t xml:space="preserve"> это материальные, денежные и производственные </w:t>
      </w:r>
      <w:r>
        <w:rPr>
          <w:sz w:val="28"/>
          <w:szCs w:val="28"/>
        </w:rPr>
        <w:t>средства, возможности.</w:t>
      </w:r>
    </w:p>
    <w:p w:rsidR="00133D26" w:rsidRDefault="00293F5E" w:rsidP="00133D26">
      <w:pPr>
        <w:pStyle w:val="paragraph"/>
        <w:spacing w:before="0" w:beforeAutospacing="0" w:after="0" w:afterAutospacing="0"/>
        <w:ind w:firstLine="708"/>
        <w:jc w:val="both"/>
        <w:rPr>
          <w:sz w:val="28"/>
          <w:szCs w:val="28"/>
        </w:rPr>
      </w:pPr>
      <w:r w:rsidRPr="009C6D5B">
        <w:rPr>
          <w:sz w:val="28"/>
          <w:szCs w:val="28"/>
        </w:rPr>
        <w:t>Кроме функций, каждая семья владеет определенным состоянием, которое включает в себя денежные, материальные и производственные накопления и источники доходов, которые складываются в бюджет семьи.</w:t>
      </w:r>
      <w:r w:rsidR="00133D26">
        <w:rPr>
          <w:sz w:val="28"/>
          <w:szCs w:val="28"/>
        </w:rPr>
        <w:t xml:space="preserve"> </w:t>
      </w:r>
    </w:p>
    <w:p w:rsidR="00293F5E" w:rsidRPr="00133D26" w:rsidRDefault="00293F5E" w:rsidP="00133D26">
      <w:pPr>
        <w:pStyle w:val="paragraph"/>
        <w:spacing w:before="0" w:beforeAutospacing="0" w:after="0" w:afterAutospacing="0"/>
        <w:ind w:firstLine="708"/>
        <w:jc w:val="both"/>
        <w:rPr>
          <w:sz w:val="28"/>
          <w:szCs w:val="28"/>
        </w:rPr>
      </w:pPr>
      <w:r w:rsidRPr="009C6D5B">
        <w:rPr>
          <w:b/>
          <w:sz w:val="28"/>
          <w:szCs w:val="28"/>
        </w:rPr>
        <w:t>Классификация</w:t>
      </w:r>
      <w:r>
        <w:rPr>
          <w:b/>
          <w:sz w:val="28"/>
          <w:szCs w:val="28"/>
        </w:rPr>
        <w:t>:</w:t>
      </w:r>
    </w:p>
    <w:p w:rsidR="00293F5E" w:rsidRPr="009C6D5B" w:rsidRDefault="00293F5E" w:rsidP="00206796">
      <w:pPr>
        <w:pStyle w:val="paragraph"/>
        <w:spacing w:before="0" w:beforeAutospacing="0" w:after="0" w:afterAutospacing="0"/>
        <w:ind w:firstLine="708"/>
        <w:jc w:val="both"/>
        <w:rPr>
          <w:sz w:val="28"/>
          <w:szCs w:val="28"/>
        </w:rPr>
      </w:pPr>
      <w:r>
        <w:rPr>
          <w:sz w:val="28"/>
          <w:szCs w:val="28"/>
        </w:rPr>
        <w:t>-р</w:t>
      </w:r>
      <w:r w:rsidRPr="009C6D5B">
        <w:rPr>
          <w:sz w:val="28"/>
          <w:szCs w:val="28"/>
        </w:rPr>
        <w:t>есурсы семьи можно разделить на следующие категории:</w:t>
      </w:r>
    </w:p>
    <w:p w:rsidR="00293F5E" w:rsidRPr="009C6D5B" w:rsidRDefault="00206796" w:rsidP="002067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93F5E" w:rsidRPr="009C6D5B">
        <w:rPr>
          <w:rFonts w:ascii="Times New Roman" w:hAnsi="Times New Roman" w:cs="Times New Roman"/>
          <w:sz w:val="28"/>
          <w:szCs w:val="28"/>
        </w:rPr>
        <w:t>трудовые (способность и желание каждого члена семьи к труду);</w:t>
      </w:r>
    </w:p>
    <w:p w:rsidR="00293F5E" w:rsidRPr="009C6D5B" w:rsidRDefault="00293F5E" w:rsidP="002067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C6D5B">
        <w:rPr>
          <w:rFonts w:ascii="Times New Roman" w:hAnsi="Times New Roman" w:cs="Times New Roman"/>
          <w:sz w:val="28"/>
          <w:szCs w:val="28"/>
        </w:rPr>
        <w:t>материальные (жилье, гараж, земельный надел, автомобиль, велосипед, предметы быта);</w:t>
      </w:r>
    </w:p>
    <w:p w:rsidR="00293F5E" w:rsidRPr="009C6D5B" w:rsidRDefault="00293F5E" w:rsidP="002067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9C6D5B">
        <w:rPr>
          <w:rFonts w:ascii="Times New Roman" w:hAnsi="Times New Roman" w:cs="Times New Roman"/>
          <w:sz w:val="28"/>
          <w:szCs w:val="28"/>
        </w:rPr>
        <w:t>финансовые (наличность, счета в банке, ценные бумаги, страховки);</w:t>
      </w:r>
    </w:p>
    <w:p w:rsidR="00293F5E" w:rsidRPr="009C6D5B" w:rsidRDefault="00293F5E" w:rsidP="002067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C6D5B">
        <w:rPr>
          <w:rFonts w:ascii="Times New Roman" w:hAnsi="Times New Roman" w:cs="Times New Roman"/>
          <w:sz w:val="28"/>
          <w:szCs w:val="28"/>
        </w:rPr>
        <w:t>технологические (процесс приготовления пищи, пошива одежды, проведение ремонтных работ).</w:t>
      </w:r>
    </w:p>
    <w:p w:rsidR="00D327DF" w:rsidRDefault="00293F5E" w:rsidP="00293F5E">
      <w:pPr>
        <w:pStyle w:val="paragraph"/>
        <w:spacing w:before="0" w:beforeAutospacing="0" w:after="0" w:afterAutospacing="0"/>
        <w:ind w:firstLine="708"/>
        <w:jc w:val="both"/>
        <w:rPr>
          <w:rStyle w:val="cxdhlk"/>
          <w:rFonts w:ascii="Arial" w:hAnsi="Arial" w:cs="Arial"/>
          <w:color w:val="FFFFFF"/>
          <w:sz w:val="28"/>
          <w:szCs w:val="28"/>
        </w:rPr>
      </w:pPr>
      <w:r w:rsidRPr="009C6D5B">
        <w:rPr>
          <w:sz w:val="28"/>
          <w:szCs w:val="28"/>
        </w:rPr>
        <w:t>Данными видами ресурсов в той или иной степени владеет каждая современная семья. Также, выполняя определенные действия и следуя несложным законам современного общества, она способна увеличивать количество и качество своих семейных ресурсов. Все упирается в воспитание, труд и умение зарабатывать.</w:t>
      </w:r>
      <w:r w:rsidRPr="009C6D5B">
        <w:rPr>
          <w:rStyle w:val="cxdhlk"/>
          <w:rFonts w:ascii="Arial" w:hAnsi="Arial" w:cs="Arial"/>
          <w:color w:val="FFFFFF"/>
          <w:sz w:val="28"/>
          <w:szCs w:val="28"/>
        </w:rPr>
        <w:t>₽</w:t>
      </w:r>
      <w:r w:rsidR="00D327DF">
        <w:rPr>
          <w:rStyle w:val="cxdhlk"/>
          <w:rFonts w:ascii="Arial" w:hAnsi="Arial" w:cs="Arial"/>
          <w:color w:val="FFFFFF"/>
          <w:sz w:val="28"/>
          <w:szCs w:val="28"/>
        </w:rPr>
        <w:t xml:space="preserve"> </w:t>
      </w:r>
    </w:p>
    <w:p w:rsidR="00293F5E" w:rsidRPr="005E536B" w:rsidRDefault="00293F5E" w:rsidP="00293F5E">
      <w:pPr>
        <w:pStyle w:val="paragraph"/>
        <w:spacing w:before="0" w:beforeAutospacing="0" w:after="0" w:afterAutospacing="0"/>
        <w:ind w:firstLine="708"/>
        <w:jc w:val="both"/>
        <w:rPr>
          <w:sz w:val="28"/>
          <w:szCs w:val="28"/>
        </w:rPr>
      </w:pPr>
      <w:r w:rsidRPr="008B54EA">
        <w:rPr>
          <w:color w:val="000000"/>
          <w:sz w:val="28"/>
          <w:szCs w:val="28"/>
        </w:rPr>
        <w:t>Г</w:t>
      </w:r>
      <w:r w:rsidR="00D327DF">
        <w:rPr>
          <w:color w:val="000000"/>
          <w:sz w:val="28"/>
          <w:szCs w:val="28"/>
        </w:rPr>
        <w:t xml:space="preserve">лавное достижения </w:t>
      </w:r>
      <w:r>
        <w:rPr>
          <w:color w:val="000000"/>
          <w:sz w:val="28"/>
          <w:szCs w:val="28"/>
        </w:rPr>
        <w:t>-</w:t>
      </w:r>
      <w:r w:rsidRPr="008B54EA">
        <w:rPr>
          <w:color w:val="000000"/>
          <w:sz w:val="28"/>
          <w:szCs w:val="28"/>
        </w:rPr>
        <w:t xml:space="preserve"> психологический климат в семье</w:t>
      </w:r>
      <w:r w:rsidR="007B5B8A">
        <w:rPr>
          <w:color w:val="000000"/>
          <w:sz w:val="28"/>
          <w:szCs w:val="28"/>
        </w:rPr>
        <w:t>.</w:t>
      </w:r>
    </w:p>
    <w:p w:rsidR="00293F5E" w:rsidRPr="008B54EA" w:rsidRDefault="00293F5E" w:rsidP="00293F5E">
      <w:pPr>
        <w:pStyle w:val="paragraph"/>
        <w:shd w:val="clear" w:color="auto" w:fill="FFFFFF"/>
        <w:spacing w:before="0" w:beforeAutospacing="0" w:after="0" w:afterAutospacing="0"/>
        <w:ind w:firstLine="708"/>
        <w:jc w:val="both"/>
        <w:rPr>
          <w:color w:val="000000"/>
          <w:sz w:val="28"/>
          <w:szCs w:val="28"/>
        </w:rPr>
      </w:pPr>
      <w:r w:rsidRPr="008B54EA">
        <w:rPr>
          <w:color w:val="000000"/>
          <w:sz w:val="28"/>
          <w:szCs w:val="28"/>
        </w:rPr>
        <w:t>Отдельно взятую ячейку общества можно сравнить с компанией. Успешные корпорации с грамотными руководителями, умеющими правильно настроить рабочий коллектив, имеют хорошие финансовые и технологические показатели. Благодаря этому, они способны оказывать влияние на окружающих и успешно конкурировать с другими фирмами. Так и в семье. Фундаментом для создания современной ячейки общества служат не экономическое и статусное положение в обществе, а эмоциональный аспект отношений внутри семьи.</w:t>
      </w:r>
    </w:p>
    <w:p w:rsidR="00293F5E" w:rsidRPr="008B54EA" w:rsidRDefault="00293F5E" w:rsidP="00293F5E">
      <w:pPr>
        <w:pStyle w:val="paragraph"/>
        <w:shd w:val="clear" w:color="auto" w:fill="FFFFFF"/>
        <w:spacing w:before="0" w:beforeAutospacing="0" w:after="0" w:afterAutospacing="0"/>
        <w:ind w:firstLine="708"/>
        <w:jc w:val="both"/>
        <w:rPr>
          <w:color w:val="000000"/>
          <w:sz w:val="28"/>
          <w:szCs w:val="28"/>
        </w:rPr>
      </w:pPr>
      <w:r w:rsidRPr="008B54EA">
        <w:rPr>
          <w:color w:val="000000"/>
          <w:sz w:val="28"/>
          <w:szCs w:val="28"/>
        </w:rPr>
        <w:t>Каждая конкретная ячейка представляет собой неотъемлемую часть любого общества, существование и процессы жизнедеятельности которого характеризуют духовные и материальные стороны. Жизнь каждой семьи также можно охарактеризовать, используя эти два направления. Если она обладает высокими моральными принципами, то и общий культурный уровень развития общества будет на уровне. Внутри системы важную роль играет воспитательная функция, ведь от того, какие ценности прививают родители своим детям с малого возраста, зависит качество будущего общества.</w:t>
      </w:r>
    </w:p>
    <w:p w:rsidR="00F62D35" w:rsidRDefault="00293F5E" w:rsidP="00F62D35">
      <w:pPr>
        <w:pStyle w:val="paragraph"/>
        <w:shd w:val="clear" w:color="auto" w:fill="FFFFFF"/>
        <w:spacing w:before="0" w:beforeAutospacing="0" w:after="0" w:afterAutospacing="0"/>
        <w:ind w:firstLine="708"/>
        <w:jc w:val="both"/>
        <w:rPr>
          <w:color w:val="000000"/>
          <w:sz w:val="28"/>
          <w:szCs w:val="28"/>
        </w:rPr>
      </w:pPr>
      <w:r w:rsidRPr="008B54EA">
        <w:rPr>
          <w:color w:val="000000"/>
          <w:sz w:val="28"/>
          <w:szCs w:val="28"/>
        </w:rPr>
        <w:t>Общение в семье также играет немаловажную роль. Оно формирует ребенка как личность и конкретного члена общества. А для того чтобы дети обладали высокими моральными принципами, крайне важно с детства воспитывать у них чувство уважения к другим людям, в особенности к старшим, а также учить их заботиться о себе, своих родителях и близких. Это во многом зависит от такого понятия, как ресурсы семьи, используемого взрослыми в процессе воспитания.</w:t>
      </w:r>
    </w:p>
    <w:p w:rsidR="00293F5E" w:rsidRPr="008B54EA" w:rsidRDefault="00293F5E" w:rsidP="00F62D35">
      <w:pPr>
        <w:pStyle w:val="paragraph"/>
        <w:shd w:val="clear" w:color="auto" w:fill="FFFFFF"/>
        <w:spacing w:before="0" w:beforeAutospacing="0" w:after="0" w:afterAutospacing="0"/>
        <w:ind w:firstLine="708"/>
        <w:jc w:val="both"/>
        <w:rPr>
          <w:color w:val="000000"/>
          <w:sz w:val="28"/>
          <w:szCs w:val="28"/>
        </w:rPr>
      </w:pPr>
      <w:r w:rsidRPr="008B54EA">
        <w:rPr>
          <w:color w:val="000000"/>
          <w:sz w:val="28"/>
          <w:szCs w:val="28"/>
        </w:rPr>
        <w:t>Что влияет на увеличение ресурсов?</w:t>
      </w:r>
    </w:p>
    <w:p w:rsidR="00293F5E" w:rsidRPr="008B54EA" w:rsidRDefault="00293F5E" w:rsidP="00293F5E">
      <w:pPr>
        <w:pStyle w:val="paragraph"/>
        <w:shd w:val="clear" w:color="auto" w:fill="FFFFFF"/>
        <w:spacing w:before="0" w:beforeAutospacing="0" w:after="0" w:afterAutospacing="0"/>
        <w:ind w:firstLine="708"/>
        <w:jc w:val="both"/>
        <w:rPr>
          <w:color w:val="000000"/>
          <w:sz w:val="28"/>
          <w:szCs w:val="28"/>
        </w:rPr>
      </w:pPr>
      <w:r w:rsidRPr="008B54EA">
        <w:rPr>
          <w:color w:val="000000"/>
          <w:sz w:val="28"/>
          <w:szCs w:val="28"/>
        </w:rPr>
        <w:t>Они выполняют немаловажную роль для каждой ячейки общества. Их количество и качество напрямую зависят от моральной обстановки в семье, ее самых главных ценностей. Ведь приумножить семейные ресурсы и улучшить их качество смогут лишь те люди, которые ответственно относятся к институту брака, у которых первое место в жизни занимают семья и дети. Люди, для которых</w:t>
      </w:r>
      <w:r w:rsidR="00404FD8">
        <w:rPr>
          <w:color w:val="000000"/>
          <w:sz w:val="28"/>
          <w:szCs w:val="28"/>
        </w:rPr>
        <w:t xml:space="preserve"> </w:t>
      </w:r>
      <w:hyperlink r:id="rId6" w:history="1">
        <w:r w:rsidRPr="009D5F1E">
          <w:rPr>
            <w:rStyle w:val="a9"/>
            <w:color w:val="auto"/>
            <w:sz w:val="28"/>
            <w:szCs w:val="28"/>
            <w:u w:val="none"/>
          </w:rPr>
          <w:t>семейные ценности</w:t>
        </w:r>
      </w:hyperlink>
      <w:r w:rsidRPr="008B54EA">
        <w:rPr>
          <w:color w:val="000000"/>
          <w:sz w:val="28"/>
          <w:szCs w:val="28"/>
        </w:rPr>
        <w:t xml:space="preserve"> являются главным жизненным приоритетом, всегда будут стремиться к тому, чтобы их близкие и родные люди ни в чем не нуждались, </w:t>
      </w:r>
      <w:r w:rsidR="00E057CE">
        <w:rPr>
          <w:color w:val="000000"/>
          <w:sz w:val="28"/>
          <w:szCs w:val="28"/>
        </w:rPr>
        <w:t>а значит -</w:t>
      </w:r>
      <w:r w:rsidRPr="008B54EA">
        <w:rPr>
          <w:color w:val="000000"/>
          <w:sz w:val="28"/>
          <w:szCs w:val="28"/>
        </w:rPr>
        <w:t xml:space="preserve"> повышать материальное и духовное благополучие своей ячейки общества.</w:t>
      </w:r>
    </w:p>
    <w:p w:rsidR="00293F5E" w:rsidRDefault="00293F5E" w:rsidP="00293F5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FFFFFF"/>
          <w:sz w:val="28"/>
          <w:szCs w:val="28"/>
        </w:rPr>
        <w:t xml:space="preserve">  </w:t>
      </w:r>
      <w:r>
        <w:rPr>
          <w:rFonts w:ascii="Times New Roman" w:hAnsi="Times New Roman" w:cs="Times New Roman"/>
          <w:color w:val="FFFFFF"/>
          <w:sz w:val="28"/>
          <w:szCs w:val="28"/>
        </w:rPr>
        <w:tab/>
      </w:r>
      <w:r w:rsidRPr="00273FAB">
        <w:rPr>
          <w:rFonts w:ascii="Times New Roman" w:hAnsi="Times New Roman" w:cs="Times New Roman"/>
          <w:color w:val="000000"/>
          <w:sz w:val="28"/>
          <w:szCs w:val="28"/>
          <w:shd w:val="clear" w:color="auto" w:fill="FFFFFF"/>
        </w:rPr>
        <w:t xml:space="preserve">Ресурсы семьи, как правило, всегда зависят от стараний и умений её членов. Улучшение их качества и количества во многом зависит от </w:t>
      </w:r>
      <w:r w:rsidRPr="00273FAB">
        <w:rPr>
          <w:rFonts w:ascii="Times New Roman" w:hAnsi="Times New Roman" w:cs="Times New Roman"/>
          <w:color w:val="000000"/>
          <w:sz w:val="28"/>
          <w:szCs w:val="28"/>
          <w:shd w:val="clear" w:color="auto" w:fill="FFFFFF"/>
        </w:rPr>
        <w:lastRenderedPageBreak/>
        <w:t>моральной и эмоциональной связи между родными. Ресурсы семьи оказывают большое значение на выполнение функций, возложенных на ячейку общества.</w:t>
      </w:r>
      <w:r>
        <w:rPr>
          <w:rFonts w:ascii="Times New Roman" w:hAnsi="Times New Roman" w:cs="Times New Roman"/>
          <w:color w:val="000000"/>
          <w:sz w:val="28"/>
          <w:szCs w:val="28"/>
          <w:shd w:val="clear" w:color="auto" w:fill="FFFFFF"/>
        </w:rPr>
        <w:t xml:space="preserve">  </w:t>
      </w:r>
    </w:p>
    <w:p w:rsidR="00293F5E" w:rsidRPr="00DE48E7" w:rsidRDefault="00293F5E" w:rsidP="00293F5E">
      <w:pPr>
        <w:pStyle w:val="a7"/>
        <w:shd w:val="clear" w:color="auto" w:fill="FFFFFF"/>
        <w:spacing w:before="0" w:beforeAutospacing="0" w:after="0" w:afterAutospacing="0"/>
        <w:jc w:val="both"/>
        <w:textAlignment w:val="baseline"/>
        <w:rPr>
          <w:sz w:val="28"/>
          <w:szCs w:val="28"/>
        </w:rPr>
      </w:pPr>
      <w:r>
        <w:rPr>
          <w:color w:val="000000"/>
          <w:sz w:val="28"/>
          <w:szCs w:val="28"/>
          <w:shd w:val="clear" w:color="auto" w:fill="FFFFFF"/>
        </w:rPr>
        <w:tab/>
      </w:r>
      <w:r w:rsidRPr="00DE48E7">
        <w:rPr>
          <w:color w:val="000000"/>
          <w:sz w:val="28"/>
          <w:szCs w:val="28"/>
          <w:shd w:val="clear" w:color="auto" w:fill="FFFFFF"/>
        </w:rPr>
        <w:t xml:space="preserve"> </w:t>
      </w:r>
      <w:r w:rsidRPr="00DE48E7">
        <w:rPr>
          <w:b/>
          <w:bCs/>
          <w:sz w:val="28"/>
          <w:szCs w:val="28"/>
        </w:rPr>
        <w:t>Когда же семья становится болезнью?</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sz w:val="28"/>
          <w:szCs w:val="28"/>
        </w:rPr>
        <w:t>Если человек может с собой договориться, осознать и признаться себе, на ч</w:t>
      </w:r>
      <w:r>
        <w:rPr>
          <w:rFonts w:ascii="Times New Roman" w:eastAsia="Times New Roman" w:hAnsi="Times New Roman" w:cs="Times New Roman"/>
          <w:sz w:val="28"/>
          <w:szCs w:val="28"/>
        </w:rPr>
        <w:t>ем основан его семейный проект -</w:t>
      </w:r>
      <w:r w:rsidRPr="00DE48E7">
        <w:rPr>
          <w:rFonts w:ascii="Times New Roman" w:eastAsia="Times New Roman" w:hAnsi="Times New Roman" w:cs="Times New Roman"/>
          <w:sz w:val="28"/>
          <w:szCs w:val="28"/>
        </w:rPr>
        <w:t xml:space="preserve"> семья рес</w:t>
      </w:r>
      <w:r w:rsidR="008B0F0B">
        <w:rPr>
          <w:rFonts w:ascii="Times New Roman" w:eastAsia="Times New Roman" w:hAnsi="Times New Roman" w:cs="Times New Roman"/>
          <w:sz w:val="28"/>
          <w:szCs w:val="28"/>
        </w:rPr>
        <w:t xml:space="preserve">урсная. </w:t>
      </w:r>
      <w:r w:rsidRPr="00DE48E7">
        <w:rPr>
          <w:rFonts w:ascii="Times New Roman" w:eastAsia="Times New Roman" w:hAnsi="Times New Roman" w:cs="Times New Roman"/>
          <w:sz w:val="28"/>
          <w:szCs w:val="28"/>
        </w:rPr>
        <w:t>Потом</w:t>
      </w:r>
      <w:r>
        <w:rPr>
          <w:rFonts w:ascii="Times New Roman" w:eastAsia="Times New Roman" w:hAnsi="Times New Roman" w:cs="Times New Roman"/>
          <w:sz w:val="28"/>
          <w:szCs w:val="28"/>
        </w:rPr>
        <w:t>у что все потребности человека -</w:t>
      </w:r>
      <w:r w:rsidRPr="00DE48E7">
        <w:rPr>
          <w:rFonts w:ascii="Times New Roman" w:eastAsia="Times New Roman" w:hAnsi="Times New Roman" w:cs="Times New Roman"/>
          <w:sz w:val="28"/>
          <w:szCs w:val="28"/>
        </w:rPr>
        <w:t xml:space="preserve"> это «незаживающий источник ресурса». Стремление к покою, страх, нежность, дружб</w:t>
      </w:r>
      <w:r>
        <w:rPr>
          <w:rFonts w:ascii="Times New Roman" w:eastAsia="Times New Roman" w:hAnsi="Times New Roman" w:cs="Times New Roman"/>
          <w:sz w:val="28"/>
          <w:szCs w:val="28"/>
        </w:rPr>
        <w:t>а -</w:t>
      </w:r>
      <w:r w:rsidRPr="00DE48E7">
        <w:rPr>
          <w:rFonts w:ascii="Times New Roman" w:eastAsia="Times New Roman" w:hAnsi="Times New Roman" w:cs="Times New Roman"/>
          <w:sz w:val="28"/>
          <w:szCs w:val="28"/>
        </w:rPr>
        <w:t xml:space="preserve"> все это колоссальный ресурс и если человеку удается разместить все это в семейных отношениях, то идет постоянная подпитка.</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sz w:val="28"/>
          <w:szCs w:val="28"/>
        </w:rPr>
        <w:t>Либо, когда человек не может сам для себя определиться, не осознает своей потребности. Либо, когда не может по каким-то причинам обнаружить (в смысле предъявить) свои потребности перед тем, с кем он «подписался в совместное семейное плавание».</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Семьи болеют в трех случаях:</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E48E7">
        <w:rPr>
          <w:rFonts w:ascii="Times New Roman" w:eastAsia="Times New Roman" w:hAnsi="Times New Roman" w:cs="Times New Roman"/>
          <w:sz w:val="28"/>
          <w:szCs w:val="28"/>
        </w:rPr>
        <w:t>Когда у участников семьи, одного или обоих не хватает времени или мужества осознать ту потребность, на которой строится сейчас наша семейная конструкция.</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48E7">
        <w:rPr>
          <w:rFonts w:ascii="Times New Roman" w:eastAsia="Times New Roman" w:hAnsi="Times New Roman" w:cs="Times New Roman"/>
          <w:sz w:val="28"/>
          <w:szCs w:val="28"/>
        </w:rPr>
        <w:t>Не хватает способности или храбрости рассказать друг другу о своих потребностях.</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E48E7">
        <w:rPr>
          <w:rFonts w:ascii="Times New Roman" w:eastAsia="Times New Roman" w:hAnsi="Times New Roman" w:cs="Times New Roman"/>
          <w:sz w:val="28"/>
          <w:szCs w:val="28"/>
        </w:rPr>
        <w:t>Не</w:t>
      </w:r>
      <w:r w:rsidR="004E50EE">
        <w:rPr>
          <w:rFonts w:ascii="Times New Roman" w:eastAsia="Times New Roman" w:hAnsi="Times New Roman" w:cs="Times New Roman"/>
          <w:sz w:val="28"/>
          <w:szCs w:val="28"/>
        </w:rPr>
        <w:t xml:space="preserve"> </w:t>
      </w:r>
      <w:r w:rsidRPr="00DE48E7">
        <w:rPr>
          <w:rFonts w:ascii="Times New Roman" w:eastAsia="Times New Roman" w:hAnsi="Times New Roman" w:cs="Times New Roman"/>
          <w:sz w:val="28"/>
          <w:szCs w:val="28"/>
        </w:rPr>
        <w:t>получается договориться о том, какая же потребность первостепенна.</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sz w:val="28"/>
          <w:szCs w:val="28"/>
        </w:rPr>
        <w:t>Потребности не бывают симметричны. И не обязаны таковыми быть. Представьте себе, например, такой вариант семьи, где оба находятся в ней ради близости и «качественного совмест</w:t>
      </w:r>
      <w:r>
        <w:rPr>
          <w:rFonts w:ascii="Times New Roman" w:eastAsia="Times New Roman" w:hAnsi="Times New Roman" w:cs="Times New Roman"/>
          <w:sz w:val="28"/>
          <w:szCs w:val="28"/>
        </w:rPr>
        <w:t>ного дыхания». Казалось бы все -</w:t>
      </w:r>
      <w:r w:rsidRPr="00DE48E7">
        <w:rPr>
          <w:rFonts w:ascii="Times New Roman" w:eastAsia="Times New Roman" w:hAnsi="Times New Roman" w:cs="Times New Roman"/>
          <w:sz w:val="28"/>
          <w:szCs w:val="28"/>
        </w:rPr>
        <w:t xml:space="preserve"> мечта поэта. Возить бы везде с собой эту семью и показывать публике в качестве назидания. Но их обязательно убьет вопрос: Кто сегодня чистит картошку на ужин? Потому что, ну как же можно чистить картошку, если я хочу с тобой сейчас беседовать на высокие темы.</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Семья, скорее всего, разобьется, если оба человека в ней находятся на одной и той же потребности.</w:t>
      </w:r>
      <w:r>
        <w:rPr>
          <w:rFonts w:ascii="Times New Roman" w:eastAsia="Times New Roman" w:hAnsi="Times New Roman" w:cs="Times New Roman"/>
          <w:sz w:val="28"/>
          <w:szCs w:val="28"/>
        </w:rPr>
        <w:t xml:space="preserve"> </w:t>
      </w:r>
      <w:r w:rsidRPr="00DE48E7">
        <w:rPr>
          <w:rFonts w:ascii="Times New Roman" w:eastAsia="Times New Roman" w:hAnsi="Times New Roman" w:cs="Times New Roman"/>
          <w:sz w:val="28"/>
          <w:szCs w:val="28"/>
        </w:rPr>
        <w:t>Ну, если два человека так любят друг друга, то зачем им семья? Они прекрасно могут любить друг друга и без нее. А вопрос о мусорном ведре, о том, сколько денег, о том, зачем нам был нужен третий ребенок или четвертый кот, о том, почему твоя мама решила к нам именно сегодня приехать, хо</w:t>
      </w:r>
      <w:r>
        <w:rPr>
          <w:rFonts w:ascii="Times New Roman" w:eastAsia="Times New Roman" w:hAnsi="Times New Roman" w:cs="Times New Roman"/>
          <w:sz w:val="28"/>
          <w:szCs w:val="28"/>
        </w:rPr>
        <w:t>тя нам был так чудесно без нее -</w:t>
      </w:r>
      <w:r w:rsidRPr="00DE48E7">
        <w:rPr>
          <w:rFonts w:ascii="Times New Roman" w:eastAsia="Times New Roman" w:hAnsi="Times New Roman" w:cs="Times New Roman"/>
          <w:sz w:val="28"/>
          <w:szCs w:val="28"/>
        </w:rPr>
        <w:t xml:space="preserve"> эти вопросы оказываются избыточными для людей находящихся на так называемой синхронной потребности.</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Семья очень здоровая, если потребности в корне расходятся</w:t>
      </w:r>
      <w:r w:rsidRPr="00DE48E7">
        <w:rPr>
          <w:rFonts w:ascii="Times New Roman" w:eastAsia="Times New Roman" w:hAnsi="Times New Roman" w:cs="Times New Roman"/>
          <w:sz w:val="28"/>
          <w:szCs w:val="28"/>
        </w:rPr>
        <w:t>. Например: у одного основная потребность в близости, а у другого в материальной, социальной, бытовой выгоде. Такая семья оказывается куда более устойчивая, как табуретка, стоящая уже на двух ножках, а не на одной. И когда одному необходима близость, другой готов ее давать, потому что ему это очень комфортно.</w:t>
      </w:r>
    </w:p>
    <w:p w:rsidR="00293F5E"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sz w:val="28"/>
          <w:szCs w:val="28"/>
        </w:rPr>
        <w:t>Например, семья, в которой у обеих</w:t>
      </w:r>
      <w:r>
        <w:rPr>
          <w:rFonts w:ascii="Times New Roman" w:eastAsia="Times New Roman" w:hAnsi="Times New Roman" w:cs="Times New Roman"/>
          <w:sz w:val="28"/>
          <w:szCs w:val="28"/>
        </w:rPr>
        <w:t xml:space="preserve"> одинаковая потребность -</w:t>
      </w:r>
      <w:r w:rsidRPr="00DE48E7">
        <w:rPr>
          <w:rFonts w:ascii="Times New Roman" w:eastAsia="Times New Roman" w:hAnsi="Times New Roman" w:cs="Times New Roman"/>
          <w:sz w:val="28"/>
          <w:szCs w:val="28"/>
        </w:rPr>
        <w:t xml:space="preserve"> страх остаться одному. Они подолгу не выходят из дому, а порой и пугаются друг </w:t>
      </w:r>
      <w:r w:rsidRPr="00DE48E7">
        <w:rPr>
          <w:rFonts w:ascii="Times New Roman" w:eastAsia="Times New Roman" w:hAnsi="Times New Roman" w:cs="Times New Roman"/>
          <w:sz w:val="28"/>
          <w:szCs w:val="28"/>
        </w:rPr>
        <w:lastRenderedPageBreak/>
        <w:t>друга по ночам. А вот семья, в которой одному</w:t>
      </w:r>
      <w:r>
        <w:rPr>
          <w:rFonts w:ascii="Times New Roman" w:eastAsia="Times New Roman" w:hAnsi="Times New Roman" w:cs="Times New Roman"/>
          <w:sz w:val="28"/>
          <w:szCs w:val="28"/>
        </w:rPr>
        <w:t xml:space="preserve"> страшно, а другому нужен секс -</w:t>
      </w:r>
      <w:r w:rsidRPr="00DE48E7">
        <w:rPr>
          <w:rFonts w:ascii="Times New Roman" w:eastAsia="Times New Roman" w:hAnsi="Times New Roman" w:cs="Times New Roman"/>
          <w:sz w:val="28"/>
          <w:szCs w:val="28"/>
        </w:rPr>
        <w:t xml:space="preserve"> то такая семья очень жизнеспо</w:t>
      </w:r>
      <w:r>
        <w:rPr>
          <w:rFonts w:ascii="Times New Roman" w:eastAsia="Times New Roman" w:hAnsi="Times New Roman" w:cs="Times New Roman"/>
          <w:sz w:val="28"/>
          <w:szCs w:val="28"/>
        </w:rPr>
        <w:t>собна. « Тебе страшно? Иди сюда.</w:t>
      </w:r>
      <w:r w:rsidRPr="00DE48E7">
        <w:rPr>
          <w:rFonts w:ascii="Times New Roman" w:eastAsia="Times New Roman" w:hAnsi="Times New Roman" w:cs="Times New Roman"/>
          <w:sz w:val="28"/>
          <w:szCs w:val="28"/>
        </w:rPr>
        <w:t xml:space="preserve"> Я ид</w:t>
      </w:r>
      <w:r>
        <w:rPr>
          <w:rFonts w:ascii="Times New Roman" w:eastAsia="Times New Roman" w:hAnsi="Times New Roman" w:cs="Times New Roman"/>
          <w:sz w:val="28"/>
          <w:szCs w:val="28"/>
        </w:rPr>
        <w:t>у сюда и мне уже не страшно.</w:t>
      </w:r>
      <w:r w:rsidR="005906F1">
        <w:rPr>
          <w:rFonts w:ascii="Times New Roman" w:eastAsia="Times New Roman" w:hAnsi="Times New Roman" w:cs="Times New Roman"/>
          <w:sz w:val="28"/>
          <w:szCs w:val="28"/>
        </w:rPr>
        <w:t xml:space="preserve"> </w:t>
      </w:r>
    </w:p>
    <w:p w:rsidR="005906F1" w:rsidRPr="00B74455" w:rsidRDefault="005906F1" w:rsidP="003B6465">
      <w:pPr>
        <w:tabs>
          <w:tab w:val="left" w:pos="0"/>
        </w:tabs>
        <w:spacing w:after="0" w:line="240" w:lineRule="auto"/>
        <w:jc w:val="center"/>
        <w:rPr>
          <w:rFonts w:ascii="Times New Roman" w:hAnsi="Times New Roman" w:cs="Times New Roman"/>
          <w:color w:val="000000"/>
          <w:sz w:val="28"/>
          <w:szCs w:val="28"/>
        </w:rPr>
      </w:pPr>
      <w:r w:rsidRPr="00B74455">
        <w:rPr>
          <w:rFonts w:ascii="Times New Roman" w:hAnsi="Times New Roman" w:cs="Times New Roman"/>
          <w:b/>
          <w:bCs/>
          <w:color w:val="000000"/>
          <w:sz w:val="28"/>
          <w:szCs w:val="28"/>
        </w:rPr>
        <w:t>Упражнение «Эксперимент»</w:t>
      </w:r>
    </w:p>
    <w:p w:rsidR="005906F1" w:rsidRPr="0036618B" w:rsidRDefault="0081189F" w:rsidP="005906F1">
      <w:pPr>
        <w:pStyle w:val="a7"/>
        <w:shd w:val="clear" w:color="auto" w:fill="FFFFFF"/>
        <w:spacing w:before="0" w:beforeAutospacing="0" w:after="0" w:afterAutospacing="0"/>
        <w:ind w:firstLine="708"/>
        <w:jc w:val="both"/>
        <w:rPr>
          <w:i/>
          <w:iCs/>
          <w:color w:val="000000"/>
          <w:sz w:val="28"/>
          <w:szCs w:val="28"/>
        </w:rPr>
      </w:pPr>
      <w:r>
        <w:rPr>
          <w:b/>
          <w:bCs/>
          <w:color w:val="000000"/>
          <w:sz w:val="28"/>
          <w:szCs w:val="28"/>
        </w:rPr>
        <w:t>Педагог-</w:t>
      </w:r>
      <w:r w:rsidR="005906F1" w:rsidRPr="0036618B">
        <w:rPr>
          <w:b/>
          <w:bCs/>
          <w:color w:val="000000"/>
          <w:sz w:val="28"/>
          <w:szCs w:val="28"/>
        </w:rPr>
        <w:t>психолог:</w:t>
      </w:r>
      <w:r w:rsidR="00500A8C">
        <w:rPr>
          <w:color w:val="000000"/>
          <w:sz w:val="28"/>
          <w:szCs w:val="28"/>
        </w:rPr>
        <w:t xml:space="preserve"> </w:t>
      </w:r>
      <w:r w:rsidR="003B6465">
        <w:rPr>
          <w:color w:val="000000"/>
          <w:sz w:val="28"/>
          <w:szCs w:val="28"/>
        </w:rPr>
        <w:t>с</w:t>
      </w:r>
      <w:r w:rsidR="005906F1" w:rsidRPr="0036618B">
        <w:rPr>
          <w:color w:val="000000"/>
          <w:sz w:val="28"/>
          <w:szCs w:val="28"/>
        </w:rPr>
        <w:t>ейчас давайте поставим небольшой, простой эксперимент. Я вас всех попрошу, все поднимите вверх указательный палец. Быстро, все поднимите, выше поднимите, еще выше. Теперь посмотрите, что вы сделали. Посмотрите! Я же просила поднять указательный палец, а вы подняли большой палец. Вы взрослые люди. Ведь вы же сделали, не то что я вам сказала, а вы взяли и сделали то, что я сделала. Так вот, запомните! Дети наши тем более, делают не то, что мы им говорим, а дети де</w:t>
      </w:r>
      <w:r w:rsidR="00500A8C">
        <w:rPr>
          <w:color w:val="000000"/>
          <w:sz w:val="28"/>
          <w:szCs w:val="28"/>
        </w:rPr>
        <w:t>лают, то, что мы с вами делаем!</w:t>
      </w:r>
      <w:r w:rsidR="005906F1" w:rsidRPr="0036618B">
        <w:rPr>
          <w:color w:val="000000"/>
          <w:sz w:val="28"/>
          <w:szCs w:val="28"/>
        </w:rPr>
        <w:t xml:space="preserve"> </w:t>
      </w:r>
      <w:r w:rsidR="005906F1" w:rsidRPr="0036618B">
        <w:rPr>
          <w:b/>
          <w:i/>
          <w:iCs/>
          <w:color w:val="000000"/>
          <w:sz w:val="28"/>
          <w:szCs w:val="28"/>
        </w:rPr>
        <w:t>Дети нас не слышат, они на нас смотрят</w:t>
      </w:r>
      <w:r w:rsidR="005906F1">
        <w:rPr>
          <w:b/>
          <w:i/>
          <w:iCs/>
          <w:color w:val="000000"/>
          <w:sz w:val="28"/>
          <w:szCs w:val="28"/>
        </w:rPr>
        <w:t>, и это наш ВКЛАД!</w:t>
      </w:r>
    </w:p>
    <w:p w:rsidR="00293F5E" w:rsidRPr="00DE48E7" w:rsidRDefault="005906F1"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Способы укрепления семей</w:t>
      </w:r>
    </w:p>
    <w:p w:rsidR="00293F5E" w:rsidRPr="00DE48E7" w:rsidRDefault="00293F5E" w:rsidP="00293F5E">
      <w:pPr>
        <w:shd w:val="clear" w:color="auto" w:fill="FFFFFF"/>
        <w:spacing w:after="0" w:line="240" w:lineRule="auto"/>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sz w:val="28"/>
          <w:szCs w:val="28"/>
        </w:rPr>
        <w:t>Существует два отличных метода в работе семейного психотерапевта или семейного консультанта для разворота семьи в обратном направлении от разрыва. Для понимания «какая у нас семья».</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Первая техника</w:t>
      </w:r>
      <w:r w:rsidR="008118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E48E7">
        <w:rPr>
          <w:rFonts w:ascii="Times New Roman" w:eastAsia="Times New Roman" w:hAnsi="Times New Roman" w:cs="Times New Roman"/>
          <w:sz w:val="28"/>
          <w:szCs w:val="28"/>
        </w:rPr>
        <w:t xml:space="preserve"> это когда люди готовы как-то друг другу признаться и сказать ради чего они в семье, что их держит. </w:t>
      </w:r>
      <w:proofErr w:type="gramStart"/>
      <w:r w:rsidRPr="00DE48E7">
        <w:rPr>
          <w:rFonts w:ascii="Times New Roman" w:eastAsia="Times New Roman" w:hAnsi="Times New Roman" w:cs="Times New Roman"/>
          <w:sz w:val="28"/>
          <w:szCs w:val="28"/>
        </w:rPr>
        <w:t>Могут основываться на списке причин, предложенных психотерапевтом: близость, нежность, дружба, безопасность, секс, страх и т.д.; либо добавить что-то свое:</w:t>
      </w:r>
      <w:proofErr w:type="gramEnd"/>
      <w:r w:rsidRPr="00DE48E7">
        <w:rPr>
          <w:rFonts w:ascii="Times New Roman" w:eastAsia="Times New Roman" w:hAnsi="Times New Roman" w:cs="Times New Roman"/>
          <w:sz w:val="28"/>
          <w:szCs w:val="28"/>
        </w:rPr>
        <w:t xml:space="preserve"> «Ради чего я это делаю и зачем мне это нужно».</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Второй метод</w:t>
      </w:r>
      <w:r w:rsidR="00E96C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E48E7">
        <w:rPr>
          <w:rFonts w:ascii="Times New Roman" w:eastAsia="Times New Roman" w:hAnsi="Times New Roman" w:cs="Times New Roman"/>
          <w:sz w:val="28"/>
          <w:szCs w:val="28"/>
        </w:rPr>
        <w:t xml:space="preserve"> выписать, а что реально вы делаете вместе друг с другом. Причем эта техника применима в любых семейных конструкциях, не обязательно только между партнерами, но и между родителями и детьми.</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Например, возьмите срез за неделю: что вы делали вместе и что вы хотите делать.</w:t>
      </w:r>
      <w:r w:rsidR="00093C6D">
        <w:rPr>
          <w:rFonts w:ascii="Times New Roman" w:eastAsia="Times New Roman" w:hAnsi="Times New Roman" w:cs="Times New Roman"/>
          <w:sz w:val="28"/>
          <w:szCs w:val="28"/>
        </w:rPr>
        <w:t xml:space="preserve"> </w:t>
      </w:r>
      <w:r w:rsidRPr="00DE48E7">
        <w:rPr>
          <w:rFonts w:ascii="Times New Roman" w:eastAsia="Times New Roman" w:hAnsi="Times New Roman" w:cs="Times New Roman"/>
          <w:sz w:val="28"/>
          <w:szCs w:val="28"/>
        </w:rPr>
        <w:t>Не то, что вы обязательно будете делать со следующего года или когда снег растает, потому что пока это делать невозможно, а то, что уже сейчас делаете. Под этим скрывается потребность: про что ваша семья. Насколько она вам нужна. Нужна ли вам вообще семья.</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Семья становится болезнью, несчастьем, когда в ней пропадают аутентичности.</w:t>
      </w:r>
      <w:r>
        <w:rPr>
          <w:rFonts w:ascii="Times New Roman" w:eastAsia="Times New Roman" w:hAnsi="Times New Roman" w:cs="Times New Roman"/>
          <w:sz w:val="28"/>
          <w:szCs w:val="28"/>
        </w:rPr>
        <w:t xml:space="preserve"> </w:t>
      </w:r>
      <w:r w:rsidRPr="00DE48E7">
        <w:rPr>
          <w:rFonts w:ascii="Times New Roman" w:eastAsia="Times New Roman" w:hAnsi="Times New Roman" w:cs="Times New Roman"/>
          <w:sz w:val="28"/>
          <w:szCs w:val="28"/>
        </w:rPr>
        <w:t>Когда какой-то чле</w:t>
      </w:r>
      <w:r w:rsidR="00093C6D">
        <w:rPr>
          <w:rFonts w:ascii="Times New Roman" w:eastAsia="Times New Roman" w:hAnsi="Times New Roman" w:cs="Times New Roman"/>
          <w:sz w:val="28"/>
          <w:szCs w:val="28"/>
        </w:rPr>
        <w:t xml:space="preserve">н семьи вдруг начинает считать: </w:t>
      </w:r>
      <w:r w:rsidRPr="00DE48E7">
        <w:rPr>
          <w:rFonts w:ascii="Times New Roman" w:eastAsia="Times New Roman" w:hAnsi="Times New Roman" w:cs="Times New Roman"/>
          <w:sz w:val="28"/>
          <w:szCs w:val="28"/>
        </w:rPr>
        <w:t>«Я в этой сем</w:t>
      </w:r>
      <w:r>
        <w:rPr>
          <w:rFonts w:ascii="Times New Roman" w:eastAsia="Times New Roman" w:hAnsi="Times New Roman" w:cs="Times New Roman"/>
          <w:sz w:val="28"/>
          <w:szCs w:val="28"/>
        </w:rPr>
        <w:t xml:space="preserve">ье, чтобы помогать другим» </w:t>
      </w:r>
      <w:r w:rsidR="00CC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C6237">
        <w:rPr>
          <w:rFonts w:ascii="Times New Roman" w:eastAsia="Times New Roman" w:hAnsi="Times New Roman" w:cs="Times New Roman"/>
          <w:sz w:val="28"/>
          <w:szCs w:val="28"/>
        </w:rPr>
        <w:t xml:space="preserve"> </w:t>
      </w:r>
      <w:r w:rsidRPr="00DE48E7">
        <w:rPr>
          <w:rFonts w:ascii="Times New Roman" w:eastAsia="Times New Roman" w:hAnsi="Times New Roman" w:cs="Times New Roman"/>
          <w:sz w:val="28"/>
          <w:szCs w:val="28"/>
        </w:rPr>
        <w:t xml:space="preserve"> чаще всего, это присуще </w:t>
      </w:r>
      <w:r>
        <w:rPr>
          <w:rFonts w:ascii="Times New Roman" w:eastAsia="Times New Roman" w:hAnsi="Times New Roman" w:cs="Times New Roman"/>
          <w:sz w:val="28"/>
          <w:szCs w:val="28"/>
        </w:rPr>
        <w:t xml:space="preserve"> </w:t>
      </w:r>
      <w:r w:rsidRPr="00DE48E7">
        <w:rPr>
          <w:rFonts w:ascii="Times New Roman" w:eastAsia="Times New Roman" w:hAnsi="Times New Roman" w:cs="Times New Roman"/>
          <w:sz w:val="28"/>
          <w:szCs w:val="28"/>
        </w:rPr>
        <w:t>родителям.</w:t>
      </w:r>
    </w:p>
    <w:p w:rsidR="00293F5E" w:rsidRPr="00DE48E7" w:rsidRDefault="00293F5E" w:rsidP="00293F5E">
      <w:pPr>
        <w:shd w:val="clear" w:color="auto" w:fill="FFFFFF"/>
        <w:spacing w:after="0" w:line="240" w:lineRule="auto"/>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sz w:val="28"/>
          <w:szCs w:val="28"/>
        </w:rPr>
        <w:t>Многим знаком такой пример, когда родитель говорит своему ребенку, не важно 12</w:t>
      </w:r>
      <w:r>
        <w:rPr>
          <w:rFonts w:ascii="Times New Roman" w:eastAsia="Times New Roman" w:hAnsi="Times New Roman" w:cs="Times New Roman"/>
          <w:sz w:val="28"/>
          <w:szCs w:val="28"/>
        </w:rPr>
        <w:t xml:space="preserve"> </w:t>
      </w:r>
      <w:r w:rsidRPr="00DE48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летнему или 40 - летнему: </w:t>
      </w:r>
      <w:r w:rsidRPr="00DE48E7">
        <w:rPr>
          <w:rFonts w:ascii="Times New Roman" w:eastAsia="Times New Roman" w:hAnsi="Times New Roman" w:cs="Times New Roman"/>
          <w:sz w:val="28"/>
          <w:szCs w:val="28"/>
        </w:rPr>
        <w:t>«Я всегда х</w:t>
      </w:r>
      <w:r>
        <w:rPr>
          <w:rFonts w:ascii="Times New Roman" w:eastAsia="Times New Roman" w:hAnsi="Times New Roman" w:cs="Times New Roman"/>
          <w:sz w:val="28"/>
          <w:szCs w:val="28"/>
        </w:rPr>
        <w:t xml:space="preserve">отел уйти от твоей мамы (папы), </w:t>
      </w:r>
      <w:r w:rsidRPr="00DE48E7">
        <w:rPr>
          <w:rFonts w:ascii="Times New Roman" w:eastAsia="Times New Roman" w:hAnsi="Times New Roman" w:cs="Times New Roman"/>
          <w:sz w:val="28"/>
          <w:szCs w:val="28"/>
        </w:rPr>
        <w:t>но вы, наши дети удерживали меня от этого шага</w:t>
      </w:r>
      <w:r>
        <w:rPr>
          <w:rFonts w:ascii="Times New Roman" w:eastAsia="Times New Roman" w:hAnsi="Times New Roman" w:cs="Times New Roman"/>
          <w:sz w:val="28"/>
          <w:szCs w:val="28"/>
        </w:rPr>
        <w:t xml:space="preserve"> - </w:t>
      </w:r>
      <w:r w:rsidRPr="00DE48E7">
        <w:rPr>
          <w:rFonts w:ascii="Times New Roman" w:eastAsia="Times New Roman" w:hAnsi="Times New Roman" w:cs="Times New Roman"/>
          <w:sz w:val="28"/>
          <w:szCs w:val="28"/>
        </w:rPr>
        <w:t>это очень тра</w:t>
      </w:r>
      <w:r>
        <w:rPr>
          <w:rFonts w:ascii="Times New Roman" w:eastAsia="Times New Roman" w:hAnsi="Times New Roman" w:cs="Times New Roman"/>
          <w:sz w:val="28"/>
          <w:szCs w:val="28"/>
        </w:rPr>
        <w:t xml:space="preserve">вматичная ситуация для ребенка. </w:t>
      </w:r>
      <w:r w:rsidRPr="00DE48E7">
        <w:rPr>
          <w:rFonts w:ascii="Times New Roman" w:eastAsia="Times New Roman" w:hAnsi="Times New Roman" w:cs="Times New Roman"/>
          <w:sz w:val="28"/>
          <w:szCs w:val="28"/>
        </w:rPr>
        <w:t>Потому чт</w:t>
      </w:r>
      <w:r>
        <w:rPr>
          <w:rFonts w:ascii="Times New Roman" w:eastAsia="Times New Roman" w:hAnsi="Times New Roman" w:cs="Times New Roman"/>
          <w:sz w:val="28"/>
          <w:szCs w:val="28"/>
        </w:rPr>
        <w:t>о семья, как жертвенный подвиг -</w:t>
      </w:r>
      <w:r w:rsidRPr="00DE48E7">
        <w:rPr>
          <w:rFonts w:ascii="Times New Roman" w:eastAsia="Times New Roman" w:hAnsi="Times New Roman" w:cs="Times New Roman"/>
          <w:sz w:val="28"/>
          <w:szCs w:val="28"/>
        </w:rPr>
        <w:t xml:space="preserve"> это самое страшное, что может случиться.</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Самая болезненная ситуация в семье когда один вдруг признается, что:</w:t>
      </w:r>
      <w:r w:rsidR="00CC6237">
        <w:rPr>
          <w:rFonts w:ascii="Times New Roman" w:eastAsia="Times New Roman" w:hAnsi="Times New Roman" w:cs="Times New Roman"/>
          <w:b/>
          <w:bCs/>
          <w:sz w:val="28"/>
          <w:szCs w:val="28"/>
        </w:rPr>
        <w:t xml:space="preserve"> </w:t>
      </w:r>
      <w:r w:rsidRPr="00DE48E7">
        <w:rPr>
          <w:rFonts w:ascii="Times New Roman" w:eastAsia="Times New Roman" w:hAnsi="Times New Roman" w:cs="Times New Roman"/>
          <w:sz w:val="28"/>
          <w:szCs w:val="28"/>
        </w:rPr>
        <w:t>«я с тобой, не потому что хочу, а потому что это мой крест, мой жертвенный подвиг». Как только один из членов семьи теряет под ногами почву своей здо</w:t>
      </w:r>
      <w:r>
        <w:rPr>
          <w:rFonts w:ascii="Times New Roman" w:eastAsia="Times New Roman" w:hAnsi="Times New Roman" w:cs="Times New Roman"/>
          <w:sz w:val="28"/>
          <w:szCs w:val="28"/>
        </w:rPr>
        <w:t>ровой эгоистической потребности</w:t>
      </w:r>
      <w:r w:rsidRPr="00DE48E7">
        <w:rPr>
          <w:rFonts w:ascii="Times New Roman" w:eastAsia="Times New Roman" w:hAnsi="Times New Roman" w:cs="Times New Roman"/>
          <w:sz w:val="28"/>
          <w:szCs w:val="28"/>
        </w:rPr>
        <w:t>: «Я здесь, потому что я этого хочу, исходя из таких-то,</w:t>
      </w:r>
      <w:r>
        <w:rPr>
          <w:rFonts w:ascii="Times New Roman" w:eastAsia="Times New Roman" w:hAnsi="Times New Roman" w:cs="Times New Roman"/>
          <w:sz w:val="28"/>
          <w:szCs w:val="28"/>
        </w:rPr>
        <w:t xml:space="preserve"> таких-то, таких-то оснований» -</w:t>
      </w:r>
      <w:r w:rsidRPr="00DE48E7">
        <w:rPr>
          <w:rFonts w:ascii="Times New Roman" w:eastAsia="Times New Roman" w:hAnsi="Times New Roman" w:cs="Times New Roman"/>
          <w:sz w:val="28"/>
          <w:szCs w:val="28"/>
        </w:rPr>
        <w:t xml:space="preserve"> семья становится болезнью.</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sz w:val="28"/>
          <w:szCs w:val="28"/>
        </w:rPr>
        <w:lastRenderedPageBreak/>
        <w:t xml:space="preserve">Не факт, что когда человек говорит, что он в семье только ради: </w:t>
      </w:r>
      <w:r>
        <w:rPr>
          <w:rFonts w:ascii="Times New Roman" w:eastAsia="Times New Roman" w:hAnsi="Times New Roman" w:cs="Times New Roman"/>
          <w:sz w:val="28"/>
          <w:szCs w:val="28"/>
        </w:rPr>
        <w:t>мамы, детей, тебя ненавистного -</w:t>
      </w:r>
      <w:r w:rsidRPr="00DE48E7">
        <w:rPr>
          <w:rFonts w:ascii="Times New Roman" w:eastAsia="Times New Roman" w:hAnsi="Times New Roman" w:cs="Times New Roman"/>
          <w:sz w:val="28"/>
          <w:szCs w:val="28"/>
        </w:rPr>
        <w:t xml:space="preserve"> что это правда. Слава </w:t>
      </w:r>
      <w:r w:rsidR="00CC6237" w:rsidRPr="00DE48E7">
        <w:rPr>
          <w:rFonts w:ascii="Times New Roman" w:eastAsia="Times New Roman" w:hAnsi="Times New Roman" w:cs="Times New Roman"/>
          <w:sz w:val="28"/>
          <w:szCs w:val="28"/>
        </w:rPr>
        <w:t>Богу,</w:t>
      </w:r>
      <w:r w:rsidRPr="00DE48E7">
        <w:rPr>
          <w:rFonts w:ascii="Times New Roman" w:eastAsia="Times New Roman" w:hAnsi="Times New Roman" w:cs="Times New Roman"/>
          <w:sz w:val="28"/>
          <w:szCs w:val="28"/>
        </w:rPr>
        <w:t xml:space="preserve"> у людей есть бессознательное и это бездонный колодец, куда иногда </w:t>
      </w:r>
      <w:r>
        <w:rPr>
          <w:rFonts w:ascii="Times New Roman" w:eastAsia="Times New Roman" w:hAnsi="Times New Roman" w:cs="Times New Roman"/>
          <w:sz w:val="28"/>
          <w:szCs w:val="28"/>
        </w:rPr>
        <w:t>с шумом сливается все сознание.</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Чаще всего, когда человек говорит, что семья утратила для него всякую ценность, за этим стоит обида или страх, или некая партизанская тактика, но это симптом болезни.</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sz w:val="28"/>
          <w:szCs w:val="28"/>
        </w:rPr>
        <w:t>Если Вы работаете как терапевт с семьями и встречаете человека, который не способен признать</w:t>
      </w:r>
      <w:r w:rsidR="00CC6237">
        <w:rPr>
          <w:rFonts w:ascii="Times New Roman" w:eastAsia="Times New Roman" w:hAnsi="Times New Roman" w:cs="Times New Roman"/>
          <w:sz w:val="28"/>
          <w:szCs w:val="28"/>
        </w:rPr>
        <w:t>ся в своих личных потребностях -</w:t>
      </w:r>
      <w:r w:rsidRPr="00DE48E7">
        <w:rPr>
          <w:rFonts w:ascii="Times New Roman" w:eastAsia="Times New Roman" w:hAnsi="Times New Roman" w:cs="Times New Roman"/>
          <w:sz w:val="28"/>
          <w:szCs w:val="28"/>
        </w:rPr>
        <w:t xml:space="preserve"> это Ваш клиент, его нужно «трясти», чтобы его здоровый чувственный эгоизм вновь «ударил» ему в </w:t>
      </w:r>
      <w:r w:rsidR="00CC6237" w:rsidRPr="00DE48E7">
        <w:rPr>
          <w:rFonts w:ascii="Times New Roman" w:eastAsia="Times New Roman" w:hAnsi="Times New Roman" w:cs="Times New Roman"/>
          <w:sz w:val="28"/>
          <w:szCs w:val="28"/>
        </w:rPr>
        <w:t>голову,</w:t>
      </w:r>
      <w:r w:rsidRPr="00DE48E7">
        <w:rPr>
          <w:rFonts w:ascii="Times New Roman" w:eastAsia="Times New Roman" w:hAnsi="Times New Roman" w:cs="Times New Roman"/>
          <w:sz w:val="28"/>
          <w:szCs w:val="28"/>
        </w:rPr>
        <w:t xml:space="preserve"> и он понял, что находится в семье, потому что обслуживает в ней свою потребность. Она может быть от очень высокодуховной, до очень невысокотелесной.</w:t>
      </w:r>
    </w:p>
    <w:p w:rsidR="00293F5E" w:rsidRPr="00DE48E7" w:rsidRDefault="00293F5E"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E48E7">
        <w:rPr>
          <w:rFonts w:ascii="Times New Roman" w:eastAsia="Times New Roman" w:hAnsi="Times New Roman" w:cs="Times New Roman"/>
          <w:b/>
          <w:bCs/>
          <w:sz w:val="28"/>
          <w:szCs w:val="28"/>
        </w:rPr>
        <w:t>Типология семейных конструкций.</w:t>
      </w:r>
      <w:r w:rsidR="00CC6237">
        <w:rPr>
          <w:rFonts w:ascii="Times New Roman" w:eastAsia="Times New Roman" w:hAnsi="Times New Roman" w:cs="Times New Roman"/>
          <w:b/>
          <w:bCs/>
          <w:sz w:val="28"/>
          <w:szCs w:val="28"/>
        </w:rPr>
        <w:t xml:space="preserve"> </w:t>
      </w:r>
      <w:r w:rsidRPr="00DE48E7">
        <w:rPr>
          <w:rFonts w:ascii="Times New Roman" w:eastAsia="Times New Roman" w:hAnsi="Times New Roman" w:cs="Times New Roman"/>
          <w:sz w:val="28"/>
          <w:szCs w:val="28"/>
        </w:rPr>
        <w:t>Семьи отличаются по разным параметрам:</w:t>
      </w:r>
    </w:p>
    <w:p w:rsidR="00293F5E" w:rsidRPr="00DE48E7" w:rsidRDefault="00D01595"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F5E" w:rsidRPr="00DE48E7">
        <w:rPr>
          <w:rFonts w:ascii="Times New Roman" w:eastAsia="Times New Roman" w:hAnsi="Times New Roman" w:cs="Times New Roman"/>
          <w:sz w:val="28"/>
          <w:szCs w:val="28"/>
        </w:rPr>
        <w:t>по тому, кто и как принимает решение</w:t>
      </w:r>
      <w:r w:rsidR="00CC6237">
        <w:rPr>
          <w:rFonts w:ascii="Times New Roman" w:eastAsia="Times New Roman" w:hAnsi="Times New Roman" w:cs="Times New Roman"/>
          <w:sz w:val="28"/>
          <w:szCs w:val="28"/>
        </w:rPr>
        <w:t>;</w:t>
      </w:r>
    </w:p>
    <w:p w:rsidR="00293F5E" w:rsidRPr="00DE48E7" w:rsidRDefault="00D01595"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F5E" w:rsidRPr="00DE48E7">
        <w:rPr>
          <w:rFonts w:ascii="Times New Roman" w:eastAsia="Times New Roman" w:hAnsi="Times New Roman" w:cs="Times New Roman"/>
          <w:sz w:val="28"/>
          <w:szCs w:val="28"/>
        </w:rPr>
        <w:t>по тому, как основана коммуникация</w:t>
      </w:r>
      <w:r w:rsidR="00CC6237">
        <w:rPr>
          <w:rFonts w:ascii="Times New Roman" w:eastAsia="Times New Roman" w:hAnsi="Times New Roman" w:cs="Times New Roman"/>
          <w:sz w:val="28"/>
          <w:szCs w:val="28"/>
        </w:rPr>
        <w:t>;</w:t>
      </w:r>
    </w:p>
    <w:p w:rsidR="00293F5E" w:rsidRPr="00DE48E7" w:rsidRDefault="00D01595" w:rsidP="00293F5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3F5E" w:rsidRPr="00DE48E7">
        <w:rPr>
          <w:rFonts w:ascii="Times New Roman" w:eastAsia="Times New Roman" w:hAnsi="Times New Roman" w:cs="Times New Roman"/>
          <w:sz w:val="28"/>
          <w:szCs w:val="28"/>
        </w:rPr>
        <w:t>по тому, какая культура общения</w:t>
      </w:r>
      <w:r w:rsidR="00CC6237">
        <w:rPr>
          <w:rFonts w:ascii="Times New Roman" w:eastAsia="Times New Roman" w:hAnsi="Times New Roman" w:cs="Times New Roman"/>
          <w:sz w:val="28"/>
          <w:szCs w:val="28"/>
        </w:rPr>
        <w:t>;</w:t>
      </w:r>
    </w:p>
    <w:p w:rsidR="0023218D" w:rsidRPr="005E1CE6" w:rsidRDefault="005E1CE6" w:rsidP="000F19E3">
      <w:pPr>
        <w:pStyle w:val="a7"/>
        <w:shd w:val="clear" w:color="auto" w:fill="FFFFFF"/>
        <w:spacing w:before="0" w:beforeAutospacing="0" w:after="0" w:afterAutospacing="0"/>
        <w:ind w:firstLine="708"/>
        <w:jc w:val="center"/>
        <w:rPr>
          <w:b/>
          <w:color w:val="000000"/>
          <w:sz w:val="28"/>
          <w:szCs w:val="28"/>
        </w:rPr>
      </w:pPr>
      <w:r w:rsidRPr="005E1CE6">
        <w:rPr>
          <w:b/>
          <w:color w:val="000000"/>
          <w:sz w:val="28"/>
          <w:szCs w:val="28"/>
        </w:rPr>
        <w:t>Упражнение «</w:t>
      </w:r>
      <w:r w:rsidR="00846E35" w:rsidRPr="005E1CE6">
        <w:rPr>
          <w:b/>
          <w:color w:val="000000"/>
          <w:sz w:val="28"/>
          <w:szCs w:val="28"/>
        </w:rPr>
        <w:t>Информация</w:t>
      </w:r>
      <w:r w:rsidR="0023218D" w:rsidRPr="005E1CE6">
        <w:rPr>
          <w:b/>
          <w:color w:val="000000"/>
          <w:sz w:val="28"/>
          <w:szCs w:val="28"/>
        </w:rPr>
        <w:t xml:space="preserve"> к размышлению</w:t>
      </w:r>
      <w:r w:rsidRPr="005E1CE6">
        <w:rPr>
          <w:b/>
          <w:color w:val="000000"/>
          <w:sz w:val="28"/>
          <w:szCs w:val="28"/>
        </w:rPr>
        <w:t>»</w:t>
      </w:r>
    </w:p>
    <w:p w:rsidR="0023218D" w:rsidRDefault="00D54B14" w:rsidP="003F4CFA">
      <w:pPr>
        <w:pStyle w:val="a7"/>
        <w:shd w:val="clear" w:color="auto" w:fill="FFFFFF"/>
        <w:spacing w:before="0" w:beforeAutospacing="0" w:after="0" w:afterAutospacing="0"/>
        <w:ind w:firstLine="708"/>
        <w:jc w:val="both"/>
        <w:rPr>
          <w:sz w:val="28"/>
          <w:szCs w:val="28"/>
          <w:shd w:val="clear" w:color="auto" w:fill="FFFFFF"/>
        </w:rPr>
      </w:pPr>
      <w:r w:rsidRPr="00D54B14">
        <w:rPr>
          <w:sz w:val="28"/>
          <w:szCs w:val="28"/>
          <w:shd w:val="clear" w:color="auto" w:fill="FFFFFF"/>
        </w:rPr>
        <w:t xml:space="preserve">Мы привыкли делить общество на две возрастные группы </w:t>
      </w:r>
      <w:r w:rsidR="00887F6A">
        <w:rPr>
          <w:sz w:val="28"/>
          <w:szCs w:val="28"/>
          <w:shd w:val="clear" w:color="auto" w:fill="FFFFFF"/>
        </w:rPr>
        <w:t>–</w:t>
      </w:r>
      <w:r w:rsidRPr="00D54B14">
        <w:rPr>
          <w:sz w:val="28"/>
          <w:szCs w:val="28"/>
          <w:shd w:val="clear" w:color="auto" w:fill="FFFFFF"/>
        </w:rPr>
        <w:t xml:space="preserve"> дети и взрослые. Одна из причин, почему люди вообще ведут себя не так, заключается в том, что они не находят для себя достойного места в обществе, что их вклад в общее дело не представляет ценности, они не чувствуют себя значимыми.</w:t>
      </w:r>
      <w:r w:rsidR="0023218D">
        <w:rPr>
          <w:sz w:val="28"/>
          <w:szCs w:val="28"/>
          <w:shd w:val="clear" w:color="auto" w:fill="FFFFFF"/>
        </w:rPr>
        <w:t xml:space="preserve"> </w:t>
      </w:r>
    </w:p>
    <w:p w:rsidR="0023218D" w:rsidRDefault="00D54B14" w:rsidP="000F19E3">
      <w:pPr>
        <w:pStyle w:val="a7"/>
        <w:shd w:val="clear" w:color="auto" w:fill="FFFFFF"/>
        <w:spacing w:before="0" w:beforeAutospacing="0" w:after="0" w:afterAutospacing="0"/>
        <w:ind w:firstLine="708"/>
        <w:jc w:val="both"/>
        <w:rPr>
          <w:sz w:val="28"/>
          <w:szCs w:val="28"/>
          <w:shd w:val="clear" w:color="auto" w:fill="FFFFFF"/>
        </w:rPr>
      </w:pPr>
      <w:r w:rsidRPr="00D54B14">
        <w:rPr>
          <w:sz w:val="28"/>
          <w:szCs w:val="28"/>
          <w:shd w:val="clear" w:color="auto" w:fill="FFFFFF"/>
        </w:rPr>
        <w:t>Рудольф Дрейкурс (семейный психотерапевт) рассматривал плохое поведение детей как ошибочную цель, которую можно переориентировать. Он условно разделил плохое поведение на четыре основных категории, или цели: внимание, борьба за власть, месть и уклонение.</w:t>
      </w:r>
      <w:r w:rsidR="0023218D">
        <w:rPr>
          <w:sz w:val="28"/>
          <w:szCs w:val="28"/>
          <w:shd w:val="clear" w:color="auto" w:fill="FFFFFF"/>
        </w:rPr>
        <w:t xml:space="preserve"> </w:t>
      </w:r>
    </w:p>
    <w:p w:rsidR="00D72F3B" w:rsidRDefault="00D54B14" w:rsidP="00D72F3B">
      <w:pPr>
        <w:pStyle w:val="a7"/>
        <w:shd w:val="clear" w:color="auto" w:fill="FFFFFF"/>
        <w:spacing w:before="0" w:beforeAutospacing="0" w:after="0" w:afterAutospacing="0"/>
        <w:ind w:firstLine="708"/>
        <w:jc w:val="both"/>
        <w:rPr>
          <w:sz w:val="28"/>
          <w:szCs w:val="28"/>
          <w:shd w:val="clear" w:color="auto" w:fill="FFFFFF"/>
        </w:rPr>
      </w:pPr>
      <w:r w:rsidRPr="00D54B14">
        <w:rPr>
          <w:sz w:val="28"/>
          <w:szCs w:val="28"/>
          <w:shd w:val="clear" w:color="auto" w:fill="FFFFFF"/>
        </w:rPr>
        <w:t xml:space="preserve">Плохое поведение </w:t>
      </w:r>
      <w:r w:rsidR="00AF38F2">
        <w:rPr>
          <w:sz w:val="28"/>
          <w:szCs w:val="28"/>
          <w:shd w:val="clear" w:color="auto" w:fill="FFFFFF"/>
        </w:rPr>
        <w:t>-</w:t>
      </w:r>
      <w:r w:rsidRPr="00D54B14">
        <w:rPr>
          <w:sz w:val="28"/>
          <w:szCs w:val="28"/>
          <w:shd w:val="clear" w:color="auto" w:fill="FFFFFF"/>
        </w:rPr>
        <w:t xml:space="preserve"> информация к размышлению. Когда мы видим плохое поведение ребенка, то хотим как-то повлиять на наших детей, что часто заканчивается применением тактики запугивания. Когда же мы рассматриваем плохое поведение, как информацию к размышлению, то задаем себе такой вопрос: </w:t>
      </w:r>
      <w:r w:rsidR="00887F6A">
        <w:rPr>
          <w:sz w:val="28"/>
          <w:szCs w:val="28"/>
          <w:shd w:val="clear" w:color="auto" w:fill="FFFFFF"/>
        </w:rPr>
        <w:t>«</w:t>
      </w:r>
      <w:r w:rsidRPr="00D54B14">
        <w:rPr>
          <w:sz w:val="28"/>
          <w:szCs w:val="28"/>
          <w:shd w:val="clear" w:color="auto" w:fill="FFFFFF"/>
        </w:rPr>
        <w:t>Что мой ребенок мне хочет сказать своим поведением?</w:t>
      </w:r>
      <w:r w:rsidR="00887F6A">
        <w:rPr>
          <w:sz w:val="28"/>
          <w:szCs w:val="28"/>
          <w:shd w:val="clear" w:color="auto" w:fill="FFFFFF"/>
        </w:rPr>
        <w:t>»</w:t>
      </w:r>
      <w:r w:rsidRPr="00D54B14">
        <w:rPr>
          <w:sz w:val="28"/>
          <w:szCs w:val="28"/>
          <w:shd w:val="clear" w:color="auto" w:fill="FFFFFF"/>
        </w:rPr>
        <w:t>. Это позволит вам снять нарастающее напряжение в отношениях с ребенком и одновременно повышает наши шансы исправить его поведение.</w:t>
      </w:r>
    </w:p>
    <w:p w:rsidR="006E648F" w:rsidRPr="000E7B2F" w:rsidRDefault="006E648F" w:rsidP="00D72F3B">
      <w:pPr>
        <w:pStyle w:val="a7"/>
        <w:shd w:val="clear" w:color="auto" w:fill="FFFFFF"/>
        <w:spacing w:before="0" w:beforeAutospacing="0" w:after="0" w:afterAutospacing="0"/>
        <w:ind w:firstLine="708"/>
        <w:jc w:val="center"/>
        <w:rPr>
          <w:b/>
          <w:color w:val="000000"/>
          <w:sz w:val="28"/>
          <w:szCs w:val="28"/>
        </w:rPr>
      </w:pPr>
      <w:r w:rsidRPr="000E7B2F">
        <w:rPr>
          <w:b/>
          <w:color w:val="000000"/>
          <w:sz w:val="28"/>
          <w:szCs w:val="28"/>
        </w:rPr>
        <w:t>Упражнение</w:t>
      </w:r>
      <w:r>
        <w:rPr>
          <w:b/>
          <w:color w:val="000000"/>
          <w:sz w:val="28"/>
          <w:szCs w:val="28"/>
        </w:rPr>
        <w:t xml:space="preserve"> </w:t>
      </w:r>
      <w:r w:rsidR="00256827">
        <w:rPr>
          <w:b/>
          <w:color w:val="000000"/>
          <w:sz w:val="28"/>
          <w:szCs w:val="28"/>
        </w:rPr>
        <w:t>«</w:t>
      </w:r>
      <w:r w:rsidRPr="000E7B2F">
        <w:rPr>
          <w:b/>
          <w:color w:val="000000"/>
          <w:sz w:val="28"/>
          <w:szCs w:val="28"/>
        </w:rPr>
        <w:t>Какой я родитель?»</w:t>
      </w:r>
    </w:p>
    <w:p w:rsidR="006E648F" w:rsidRPr="000E7B2F" w:rsidRDefault="006E648F" w:rsidP="00D72F3B">
      <w:pPr>
        <w:pStyle w:val="a7"/>
        <w:shd w:val="clear" w:color="auto" w:fill="FFFFFF"/>
        <w:spacing w:before="0" w:beforeAutospacing="0" w:after="0" w:afterAutospacing="0"/>
        <w:ind w:firstLine="708"/>
        <w:jc w:val="both"/>
        <w:rPr>
          <w:color w:val="000000"/>
          <w:sz w:val="28"/>
          <w:szCs w:val="28"/>
        </w:rPr>
      </w:pPr>
      <w:r w:rsidRPr="000E7B2F">
        <w:rPr>
          <w:color w:val="000000"/>
          <w:sz w:val="28"/>
          <w:szCs w:val="28"/>
        </w:rPr>
        <w:t>Д</w:t>
      </w:r>
      <w:r w:rsidR="00AF38F2">
        <w:rPr>
          <w:color w:val="000000"/>
          <w:sz w:val="28"/>
          <w:szCs w:val="28"/>
        </w:rPr>
        <w:t>авайте посмотрим «вглубь себя» -</w:t>
      </w:r>
      <w:r w:rsidRPr="000E7B2F">
        <w:rPr>
          <w:color w:val="000000"/>
          <w:sz w:val="28"/>
          <w:szCs w:val="28"/>
        </w:rPr>
        <w:t xml:space="preserve"> какие же мы родители? Каждый участник должен запи</w:t>
      </w:r>
      <w:r w:rsidR="00AF38F2">
        <w:rPr>
          <w:color w:val="000000"/>
          <w:sz w:val="28"/>
          <w:szCs w:val="28"/>
        </w:rPr>
        <w:t>сать не менее 30 характеристик -</w:t>
      </w:r>
      <w:r w:rsidRPr="000E7B2F">
        <w:rPr>
          <w:color w:val="000000"/>
          <w:sz w:val="28"/>
          <w:szCs w:val="28"/>
        </w:rPr>
        <w:t xml:space="preserve"> ответов на вопрос: «Какой я родитель?». Затем родители садятся в большой круг и по очереди высказываются, комментируя свой рассказ о себе и отвечая на вопросы.</w:t>
      </w:r>
    </w:p>
    <w:p w:rsidR="006E648F" w:rsidRPr="000E7B2F" w:rsidRDefault="006E648F" w:rsidP="00C35E63">
      <w:pPr>
        <w:pStyle w:val="a7"/>
        <w:shd w:val="clear" w:color="auto" w:fill="FFFFFF"/>
        <w:spacing w:before="0" w:beforeAutospacing="0" w:after="0" w:afterAutospacing="0"/>
        <w:ind w:firstLine="708"/>
        <w:jc w:val="both"/>
        <w:rPr>
          <w:color w:val="000000"/>
          <w:sz w:val="28"/>
          <w:szCs w:val="28"/>
        </w:rPr>
      </w:pPr>
      <w:r w:rsidRPr="000E7B2F">
        <w:rPr>
          <w:color w:val="000000"/>
          <w:sz w:val="28"/>
          <w:szCs w:val="28"/>
        </w:rPr>
        <w:t>Анкета «Стили родительского поведения». Обсуждение результатов и комментарии.</w:t>
      </w:r>
    </w:p>
    <w:p w:rsidR="006E648F" w:rsidRPr="000E7B2F" w:rsidRDefault="006E648F" w:rsidP="006601E7">
      <w:pPr>
        <w:pStyle w:val="a7"/>
        <w:shd w:val="clear" w:color="auto" w:fill="FFFFFF"/>
        <w:spacing w:before="0" w:beforeAutospacing="0" w:after="0" w:afterAutospacing="0"/>
        <w:jc w:val="center"/>
        <w:rPr>
          <w:b/>
          <w:color w:val="000000"/>
          <w:sz w:val="28"/>
          <w:szCs w:val="28"/>
        </w:rPr>
      </w:pPr>
      <w:r w:rsidRPr="000E7B2F">
        <w:rPr>
          <w:b/>
          <w:color w:val="000000"/>
          <w:sz w:val="28"/>
          <w:szCs w:val="28"/>
        </w:rPr>
        <w:t>Упражнение</w:t>
      </w:r>
      <w:r>
        <w:rPr>
          <w:b/>
          <w:color w:val="000000"/>
          <w:sz w:val="28"/>
          <w:szCs w:val="28"/>
        </w:rPr>
        <w:t xml:space="preserve"> </w:t>
      </w:r>
      <w:r w:rsidRPr="000E7B2F">
        <w:rPr>
          <w:b/>
          <w:color w:val="000000"/>
          <w:sz w:val="28"/>
          <w:szCs w:val="28"/>
        </w:rPr>
        <w:t>«Зато он…»</w:t>
      </w:r>
    </w:p>
    <w:p w:rsidR="006E648F" w:rsidRPr="000E7B2F" w:rsidRDefault="006E648F" w:rsidP="003F4CFA">
      <w:pPr>
        <w:pStyle w:val="a7"/>
        <w:shd w:val="clear" w:color="auto" w:fill="FFFFFF"/>
        <w:spacing w:before="0" w:beforeAutospacing="0" w:after="0" w:afterAutospacing="0"/>
        <w:ind w:firstLine="708"/>
        <w:jc w:val="both"/>
        <w:rPr>
          <w:color w:val="000000"/>
          <w:sz w:val="28"/>
          <w:szCs w:val="28"/>
        </w:rPr>
      </w:pPr>
      <w:r w:rsidRPr="000E7B2F">
        <w:rPr>
          <w:color w:val="000000"/>
          <w:sz w:val="28"/>
          <w:szCs w:val="28"/>
        </w:rPr>
        <w:lastRenderedPageBreak/>
        <w:t>Несмотря на то, что психологи говорят, что любить надо не «за что-то», а просто так или «вопреки чему-то», любим мы чаще всего «за что-то». Для этого я предлагаю вам на левой половинке листа написать все минусы вашего сына (до</w:t>
      </w:r>
      <w:r w:rsidR="00C269AE">
        <w:rPr>
          <w:color w:val="000000"/>
          <w:sz w:val="28"/>
          <w:szCs w:val="28"/>
        </w:rPr>
        <w:t>чери). На правой стороне листа -</w:t>
      </w:r>
      <w:r w:rsidRPr="000E7B2F">
        <w:rPr>
          <w:color w:val="000000"/>
          <w:sz w:val="28"/>
          <w:szCs w:val="28"/>
        </w:rPr>
        <w:t xml:space="preserve"> все его плюсы.</w:t>
      </w:r>
    </w:p>
    <w:p w:rsidR="006E648F" w:rsidRPr="000E7B2F" w:rsidRDefault="006E648F" w:rsidP="003F4CFA">
      <w:pPr>
        <w:pStyle w:val="a7"/>
        <w:shd w:val="clear" w:color="auto" w:fill="FFFFFF"/>
        <w:spacing w:before="0" w:beforeAutospacing="0" w:after="0" w:afterAutospacing="0"/>
        <w:ind w:firstLine="708"/>
        <w:jc w:val="both"/>
        <w:rPr>
          <w:color w:val="000000"/>
          <w:sz w:val="28"/>
          <w:szCs w:val="28"/>
        </w:rPr>
      </w:pPr>
      <w:r w:rsidRPr="000E7B2F">
        <w:rPr>
          <w:color w:val="000000"/>
          <w:sz w:val="28"/>
          <w:szCs w:val="28"/>
        </w:rPr>
        <w:t>А теперь огласите результаты в такой форме: «Мой Юра очень упрям, зато он настойчив в достижении цели. Мой Юра ленивый, зато он очень добрый» и т.д.</w:t>
      </w:r>
    </w:p>
    <w:p w:rsidR="006E648F" w:rsidRDefault="006E648F" w:rsidP="003F4CFA">
      <w:pPr>
        <w:pStyle w:val="a7"/>
        <w:shd w:val="clear" w:color="auto" w:fill="FFFFFF"/>
        <w:spacing w:before="0" w:beforeAutospacing="0" w:after="0" w:afterAutospacing="0"/>
        <w:ind w:firstLine="708"/>
        <w:jc w:val="both"/>
        <w:rPr>
          <w:color w:val="000000"/>
          <w:sz w:val="28"/>
          <w:szCs w:val="28"/>
        </w:rPr>
      </w:pPr>
      <w:r w:rsidRPr="000E7B2F">
        <w:rPr>
          <w:color w:val="000000"/>
          <w:sz w:val="28"/>
          <w:szCs w:val="28"/>
        </w:rPr>
        <w:t>Далее участникам предлагается разорвать листки вдоль пополам, оставить у себя половинки с плюсами, а половинки с минусами выбросить в мусорную корзину.</w:t>
      </w:r>
      <w:r w:rsidR="0092117A">
        <w:rPr>
          <w:color w:val="000000"/>
          <w:sz w:val="28"/>
          <w:szCs w:val="28"/>
        </w:rPr>
        <w:t xml:space="preserve"> </w:t>
      </w:r>
    </w:p>
    <w:p w:rsidR="00ED1738" w:rsidRPr="002E4D8E" w:rsidRDefault="00893CC6" w:rsidP="003F4CFA">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66AF3">
        <w:rPr>
          <w:rFonts w:ascii="Times New Roman" w:hAnsi="Times New Roman" w:cs="Times New Roman"/>
          <w:b/>
          <w:sz w:val="28"/>
          <w:szCs w:val="28"/>
        </w:rPr>
        <w:t>Рефлексия</w:t>
      </w:r>
    </w:p>
    <w:p w:rsidR="00634610" w:rsidRDefault="00634610" w:rsidP="003F4CFA">
      <w:pPr>
        <w:tabs>
          <w:tab w:val="left" w:pos="0"/>
        </w:tabs>
        <w:spacing w:after="0" w:line="240" w:lineRule="auto"/>
        <w:jc w:val="both"/>
        <w:rPr>
          <w:rFonts w:ascii="Times New Roman" w:hAnsi="Times New Roman" w:cs="Times New Roman"/>
          <w:sz w:val="28"/>
          <w:szCs w:val="28"/>
        </w:rPr>
      </w:pPr>
    </w:p>
    <w:p w:rsidR="00634610" w:rsidRDefault="0008650B" w:rsidP="003F4CFA">
      <w:pPr>
        <w:tabs>
          <w:tab w:val="left" w:pos="0"/>
        </w:tabs>
        <w:spacing w:after="0" w:line="240" w:lineRule="auto"/>
        <w:jc w:val="center"/>
        <w:rPr>
          <w:rFonts w:ascii="Times New Roman" w:hAnsi="Times New Roman" w:cs="Times New Roman"/>
          <w:b/>
          <w:sz w:val="28"/>
          <w:szCs w:val="28"/>
        </w:rPr>
      </w:pPr>
      <w:r w:rsidRPr="0008650B">
        <w:rPr>
          <w:rFonts w:ascii="Times New Roman" w:hAnsi="Times New Roman" w:cs="Times New Roman"/>
          <w:b/>
          <w:sz w:val="28"/>
          <w:szCs w:val="28"/>
        </w:rPr>
        <w:t>Занятие 5 «</w:t>
      </w:r>
      <w:r w:rsidR="00100971">
        <w:rPr>
          <w:rFonts w:ascii="Times New Roman" w:hAnsi="Times New Roman" w:cs="Times New Roman"/>
          <w:b/>
          <w:sz w:val="28"/>
          <w:szCs w:val="28"/>
        </w:rPr>
        <w:t>Семья как ресурс</w:t>
      </w:r>
      <w:r w:rsidRPr="0008650B">
        <w:rPr>
          <w:rFonts w:ascii="Times New Roman" w:hAnsi="Times New Roman" w:cs="Times New Roman"/>
          <w:b/>
          <w:sz w:val="28"/>
          <w:szCs w:val="28"/>
        </w:rPr>
        <w:t>»</w:t>
      </w:r>
    </w:p>
    <w:p w:rsidR="008F64A5" w:rsidRDefault="008F64A5" w:rsidP="003F4CFA">
      <w:pPr>
        <w:tabs>
          <w:tab w:val="left" w:pos="0"/>
        </w:tabs>
        <w:spacing w:after="0" w:line="240" w:lineRule="auto"/>
        <w:jc w:val="center"/>
        <w:rPr>
          <w:rFonts w:ascii="Times New Roman" w:hAnsi="Times New Roman" w:cs="Times New Roman"/>
          <w:b/>
          <w:sz w:val="28"/>
          <w:szCs w:val="28"/>
        </w:rPr>
      </w:pPr>
    </w:p>
    <w:p w:rsidR="004161A5" w:rsidRDefault="004161A5" w:rsidP="004161A5">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Приветствие участников.</w:t>
      </w:r>
    </w:p>
    <w:p w:rsidR="004161A5" w:rsidRDefault="004161A5" w:rsidP="004161A5">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Итак, продолжим.</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75BFB">
        <w:rPr>
          <w:rFonts w:ascii="Times New Roman" w:eastAsia="Times New Roman" w:hAnsi="Times New Roman" w:cs="Times New Roman"/>
          <w:bCs/>
          <w:sz w:val="28"/>
          <w:szCs w:val="28"/>
        </w:rPr>
        <w:t>Семья является ресурсной, если ее сравнить с блюзом.</w:t>
      </w:r>
      <w:r w:rsidRPr="004A08FD">
        <w:rPr>
          <w:rFonts w:ascii="Times New Roman" w:eastAsia="Times New Roman" w:hAnsi="Times New Roman" w:cs="Times New Roman"/>
          <w:sz w:val="28"/>
          <w:szCs w:val="28"/>
        </w:rPr>
        <w:t xml:space="preserve"> Два музыканта играют без нот, </w:t>
      </w:r>
      <w:r w:rsidR="006B05BA" w:rsidRPr="004A08FD">
        <w:rPr>
          <w:rFonts w:ascii="Times New Roman" w:eastAsia="Times New Roman" w:hAnsi="Times New Roman" w:cs="Times New Roman"/>
          <w:sz w:val="28"/>
          <w:szCs w:val="28"/>
        </w:rPr>
        <w:t>прислушиваясь,</w:t>
      </w:r>
      <w:r w:rsidRPr="004A08FD">
        <w:rPr>
          <w:rFonts w:ascii="Times New Roman" w:eastAsia="Times New Roman" w:hAnsi="Times New Roman" w:cs="Times New Roman"/>
          <w:sz w:val="28"/>
          <w:szCs w:val="28"/>
        </w:rPr>
        <w:t xml:space="preserve"> друг к другу, к тем тональностям, которые проигрывает каждый из участников конструкции. И подхватывает мотив не для того, чтобы поддержать второго, а их своих личных побуждений, осознавая собственные потребности.</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75BFB">
        <w:rPr>
          <w:rFonts w:ascii="Times New Roman" w:eastAsia="Times New Roman" w:hAnsi="Times New Roman" w:cs="Times New Roman"/>
          <w:bCs/>
          <w:sz w:val="28"/>
          <w:szCs w:val="28"/>
        </w:rPr>
        <w:t>Семья становится болезнью, когда оба человека прочитали книгу «Как строить семью».</w:t>
      </w:r>
      <w:r w:rsidR="00592661">
        <w:rPr>
          <w:rFonts w:ascii="Times New Roman" w:eastAsia="Times New Roman" w:hAnsi="Times New Roman" w:cs="Times New Roman"/>
          <w:bCs/>
          <w:sz w:val="28"/>
          <w:szCs w:val="28"/>
        </w:rPr>
        <w:t xml:space="preserve"> </w:t>
      </w:r>
      <w:r w:rsidRPr="004A08FD">
        <w:rPr>
          <w:rFonts w:ascii="Times New Roman" w:eastAsia="Times New Roman" w:hAnsi="Times New Roman" w:cs="Times New Roman"/>
          <w:sz w:val="28"/>
          <w:szCs w:val="28"/>
        </w:rPr>
        <w:t>Такие кни</w:t>
      </w:r>
      <w:r>
        <w:rPr>
          <w:rFonts w:ascii="Times New Roman" w:eastAsia="Times New Roman" w:hAnsi="Times New Roman" w:cs="Times New Roman"/>
          <w:sz w:val="28"/>
          <w:szCs w:val="28"/>
        </w:rPr>
        <w:t>ги продаются бешеными тиражами -</w:t>
      </w:r>
      <w:r w:rsidRPr="004A08FD">
        <w:rPr>
          <w:rFonts w:ascii="Times New Roman" w:eastAsia="Times New Roman" w:hAnsi="Times New Roman" w:cs="Times New Roman"/>
          <w:sz w:val="28"/>
          <w:szCs w:val="28"/>
        </w:rPr>
        <w:t xml:space="preserve"> а это яд. К сожалению, яд всегда популярен.</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75BFB">
        <w:rPr>
          <w:rFonts w:ascii="Times New Roman" w:eastAsia="Times New Roman" w:hAnsi="Times New Roman" w:cs="Times New Roman"/>
          <w:bCs/>
          <w:sz w:val="28"/>
          <w:szCs w:val="28"/>
        </w:rPr>
        <w:t>Не существует формата «как строить семью».</w:t>
      </w:r>
      <w:r w:rsidRPr="004A08FD">
        <w:rPr>
          <w:rFonts w:ascii="Times New Roman" w:eastAsia="Times New Roman" w:hAnsi="Times New Roman" w:cs="Times New Roman"/>
          <w:sz w:val="28"/>
          <w:szCs w:val="28"/>
        </w:rPr>
        <w:t xml:space="preserve"> Потому </w:t>
      </w:r>
      <w:r>
        <w:rPr>
          <w:rFonts w:ascii="Times New Roman" w:eastAsia="Times New Roman" w:hAnsi="Times New Roman" w:cs="Times New Roman"/>
          <w:sz w:val="28"/>
          <w:szCs w:val="28"/>
        </w:rPr>
        <w:t>что семья -</w:t>
      </w:r>
      <w:r w:rsidRPr="004A08FD">
        <w:rPr>
          <w:rFonts w:ascii="Times New Roman" w:eastAsia="Times New Roman" w:hAnsi="Times New Roman" w:cs="Times New Roman"/>
          <w:sz w:val="28"/>
          <w:szCs w:val="28"/>
        </w:rPr>
        <w:t xml:space="preserve"> это механизм, носитель как правильно реализовывать мою фигуру</w:t>
      </w:r>
      <w:r>
        <w:rPr>
          <w:rFonts w:ascii="Times New Roman" w:eastAsia="Times New Roman" w:hAnsi="Times New Roman" w:cs="Times New Roman"/>
          <w:sz w:val="28"/>
          <w:szCs w:val="28"/>
        </w:rPr>
        <w:t xml:space="preserve"> потребности. Базовая</w:t>
      </w:r>
      <w:r w:rsidR="006B5A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«штука»  - это потребность. Семья </w:t>
      </w:r>
      <w:proofErr w:type="gramStart"/>
      <w:r>
        <w:rPr>
          <w:rFonts w:ascii="Times New Roman" w:eastAsia="Times New Roman" w:hAnsi="Times New Roman" w:cs="Times New Roman"/>
          <w:sz w:val="28"/>
          <w:szCs w:val="28"/>
        </w:rPr>
        <w:t>-</w:t>
      </w:r>
      <w:r w:rsidRPr="004A08FD">
        <w:rPr>
          <w:rFonts w:ascii="Times New Roman" w:eastAsia="Times New Roman" w:hAnsi="Times New Roman" w:cs="Times New Roman"/>
          <w:sz w:val="28"/>
          <w:szCs w:val="28"/>
        </w:rPr>
        <w:t>э</w:t>
      </w:r>
      <w:proofErr w:type="gramEnd"/>
      <w:r w:rsidRPr="004A08FD">
        <w:rPr>
          <w:rFonts w:ascii="Times New Roman" w:eastAsia="Times New Roman" w:hAnsi="Times New Roman" w:cs="Times New Roman"/>
          <w:sz w:val="28"/>
          <w:szCs w:val="28"/>
        </w:rPr>
        <w:t>то форма ее реализации.</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4A08FD">
        <w:rPr>
          <w:rFonts w:ascii="Times New Roman" w:eastAsia="Times New Roman" w:hAnsi="Times New Roman" w:cs="Times New Roman"/>
          <w:sz w:val="28"/>
          <w:szCs w:val="28"/>
        </w:rPr>
        <w:t>Очень часто форма общения в семье своди</w:t>
      </w:r>
      <w:r>
        <w:rPr>
          <w:rFonts w:ascii="Times New Roman" w:eastAsia="Times New Roman" w:hAnsi="Times New Roman" w:cs="Times New Roman"/>
          <w:sz w:val="28"/>
          <w:szCs w:val="28"/>
        </w:rPr>
        <w:t>тся к тому, чтобы сделать выбор</w:t>
      </w:r>
      <w:r w:rsidRPr="004A08FD">
        <w:rPr>
          <w:rFonts w:ascii="Times New Roman" w:eastAsia="Times New Roman" w:hAnsi="Times New Roman" w:cs="Times New Roman"/>
          <w:sz w:val="28"/>
          <w:szCs w:val="28"/>
        </w:rPr>
        <w:t>: «кого придушить? Себя или ее? Т.е. я должен кого-то потерять. Либо я ее сломаю, но я останусь такой как хочу, чтобы чувствовать себя живым, или себя задушить, чтобы она была счастлива». Местоимения, ясное дело, можно поменять. Часто семья является такой конструкцией, в которой кто-то обязательно должен уступить, под кого-то сломаться.</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75BFB">
        <w:rPr>
          <w:rFonts w:ascii="Times New Roman" w:eastAsia="Times New Roman" w:hAnsi="Times New Roman" w:cs="Times New Roman"/>
          <w:bCs/>
          <w:sz w:val="28"/>
          <w:szCs w:val="28"/>
        </w:rPr>
        <w:t>Семья является ресурсной, когда к ней отношений, как к уникальному феномену.</w:t>
      </w:r>
      <w:r w:rsidR="002A0D99">
        <w:rPr>
          <w:rFonts w:ascii="Times New Roman" w:eastAsia="Times New Roman" w:hAnsi="Times New Roman" w:cs="Times New Roman"/>
          <w:bCs/>
          <w:sz w:val="28"/>
          <w:szCs w:val="28"/>
        </w:rPr>
        <w:t xml:space="preserve"> </w:t>
      </w:r>
      <w:r w:rsidRPr="004A08FD">
        <w:rPr>
          <w:rFonts w:ascii="Times New Roman" w:eastAsia="Times New Roman" w:hAnsi="Times New Roman" w:cs="Times New Roman"/>
          <w:sz w:val="28"/>
          <w:szCs w:val="28"/>
        </w:rPr>
        <w:t>Простые вопросы:</w:t>
      </w:r>
    </w:p>
    <w:p w:rsidR="004161A5" w:rsidRPr="004A08FD" w:rsidRDefault="004161A5" w:rsidP="004161A5">
      <w:pPr>
        <w:shd w:val="clear" w:color="auto" w:fill="FFFFFF"/>
        <w:spacing w:after="0" w:line="240" w:lineRule="auto"/>
        <w:jc w:val="both"/>
        <w:textAlignment w:val="baseline"/>
        <w:rPr>
          <w:rFonts w:ascii="Times New Roman" w:eastAsia="Times New Roman" w:hAnsi="Times New Roman" w:cs="Times New Roman"/>
          <w:sz w:val="28"/>
          <w:szCs w:val="28"/>
        </w:rPr>
      </w:pPr>
      <w:r w:rsidRPr="004A08FD">
        <w:rPr>
          <w:rFonts w:ascii="Times New Roman" w:eastAsia="Times New Roman" w:hAnsi="Times New Roman" w:cs="Times New Roman"/>
          <w:sz w:val="28"/>
          <w:szCs w:val="28"/>
        </w:rPr>
        <w:t> </w:t>
      </w:r>
      <w:r w:rsidR="00BF0100">
        <w:rPr>
          <w:rFonts w:ascii="Times New Roman" w:eastAsia="Times New Roman" w:hAnsi="Times New Roman" w:cs="Times New Roman"/>
          <w:sz w:val="28"/>
          <w:szCs w:val="28"/>
        </w:rPr>
        <w:tab/>
        <w:t>-</w:t>
      </w:r>
      <w:r w:rsidR="00375CBA">
        <w:rPr>
          <w:rFonts w:ascii="Times New Roman" w:eastAsia="Times New Roman" w:hAnsi="Times New Roman" w:cs="Times New Roman"/>
          <w:sz w:val="28"/>
          <w:szCs w:val="28"/>
        </w:rPr>
        <w:t>е</w:t>
      </w:r>
      <w:r w:rsidRPr="004A08FD">
        <w:rPr>
          <w:rFonts w:ascii="Times New Roman" w:eastAsia="Times New Roman" w:hAnsi="Times New Roman" w:cs="Times New Roman"/>
          <w:sz w:val="28"/>
          <w:szCs w:val="28"/>
        </w:rPr>
        <w:t>сли мы семья, то мы должны спать в одной постели или в разных?</w:t>
      </w:r>
    </w:p>
    <w:p w:rsidR="004161A5" w:rsidRPr="004A08FD" w:rsidRDefault="00BF0100" w:rsidP="004161A5">
      <w:pPr>
        <w:shd w:val="clear" w:color="auto" w:fill="FFFFFF"/>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122F3">
        <w:rPr>
          <w:rFonts w:ascii="Times New Roman" w:eastAsia="Times New Roman" w:hAnsi="Times New Roman" w:cs="Times New Roman"/>
          <w:sz w:val="28"/>
          <w:szCs w:val="28"/>
        </w:rPr>
        <w:t>с</w:t>
      </w:r>
      <w:r w:rsidR="004161A5">
        <w:rPr>
          <w:rFonts w:ascii="Times New Roman" w:eastAsia="Times New Roman" w:hAnsi="Times New Roman" w:cs="Times New Roman"/>
          <w:sz w:val="28"/>
          <w:szCs w:val="28"/>
        </w:rPr>
        <w:t xml:space="preserve">емья </w:t>
      </w:r>
      <w:r w:rsidR="00097A68">
        <w:rPr>
          <w:rFonts w:ascii="Times New Roman" w:eastAsia="Times New Roman" w:hAnsi="Times New Roman" w:cs="Times New Roman"/>
          <w:sz w:val="28"/>
          <w:szCs w:val="28"/>
        </w:rPr>
        <w:t>-</w:t>
      </w:r>
      <w:r w:rsidR="006506C2">
        <w:rPr>
          <w:rFonts w:ascii="Times New Roman" w:eastAsia="Times New Roman" w:hAnsi="Times New Roman" w:cs="Times New Roman"/>
          <w:sz w:val="28"/>
          <w:szCs w:val="28"/>
        </w:rPr>
        <w:t xml:space="preserve"> </w:t>
      </w:r>
      <w:r w:rsidR="004161A5" w:rsidRPr="004A08FD">
        <w:rPr>
          <w:rFonts w:ascii="Times New Roman" w:eastAsia="Times New Roman" w:hAnsi="Times New Roman" w:cs="Times New Roman"/>
          <w:sz w:val="28"/>
          <w:szCs w:val="28"/>
        </w:rPr>
        <w:t xml:space="preserve">это мы ездим в отпуск вместе или </w:t>
      </w:r>
      <w:r>
        <w:rPr>
          <w:rFonts w:ascii="Times New Roman" w:eastAsia="Times New Roman" w:hAnsi="Times New Roman" w:cs="Times New Roman"/>
          <w:sz w:val="28"/>
          <w:szCs w:val="28"/>
        </w:rPr>
        <w:t>п</w:t>
      </w:r>
      <w:r w:rsidRPr="004A08FD">
        <w:rPr>
          <w:rFonts w:ascii="Times New Roman" w:eastAsia="Times New Roman" w:hAnsi="Times New Roman" w:cs="Times New Roman"/>
          <w:sz w:val="28"/>
          <w:szCs w:val="28"/>
        </w:rPr>
        <w:t>о</w:t>
      </w:r>
      <w:r w:rsidR="00961640">
        <w:rPr>
          <w:rFonts w:ascii="Times New Roman" w:eastAsia="Times New Roman" w:hAnsi="Times New Roman" w:cs="Times New Roman"/>
          <w:sz w:val="28"/>
          <w:szCs w:val="28"/>
        </w:rPr>
        <w:t xml:space="preserve"> </w:t>
      </w:r>
      <w:r w:rsidRPr="004A08FD">
        <w:rPr>
          <w:rFonts w:ascii="Times New Roman" w:eastAsia="Times New Roman" w:hAnsi="Times New Roman" w:cs="Times New Roman"/>
          <w:sz w:val="28"/>
          <w:szCs w:val="28"/>
        </w:rPr>
        <w:t>-</w:t>
      </w:r>
      <w:r w:rsidR="00961640">
        <w:rPr>
          <w:rFonts w:ascii="Times New Roman" w:eastAsia="Times New Roman" w:hAnsi="Times New Roman" w:cs="Times New Roman"/>
          <w:sz w:val="28"/>
          <w:szCs w:val="28"/>
        </w:rPr>
        <w:t xml:space="preserve"> </w:t>
      </w:r>
      <w:r w:rsidRPr="004A08FD">
        <w:rPr>
          <w:rFonts w:ascii="Times New Roman" w:eastAsia="Times New Roman" w:hAnsi="Times New Roman" w:cs="Times New Roman"/>
          <w:sz w:val="28"/>
          <w:szCs w:val="28"/>
        </w:rPr>
        <w:t>отдельности</w:t>
      </w:r>
      <w:r w:rsidR="004161A5" w:rsidRPr="004A08FD">
        <w:rPr>
          <w:rFonts w:ascii="Times New Roman" w:eastAsia="Times New Roman" w:hAnsi="Times New Roman" w:cs="Times New Roman"/>
          <w:sz w:val="28"/>
          <w:szCs w:val="28"/>
        </w:rPr>
        <w:t>?</w:t>
      </w:r>
    </w:p>
    <w:p w:rsidR="004161A5" w:rsidRPr="004A08FD" w:rsidRDefault="00BF0100" w:rsidP="004161A5">
      <w:pPr>
        <w:shd w:val="clear" w:color="auto" w:fill="FFFFFF"/>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122F3">
        <w:rPr>
          <w:rFonts w:ascii="Times New Roman" w:eastAsia="Times New Roman" w:hAnsi="Times New Roman" w:cs="Times New Roman"/>
          <w:sz w:val="28"/>
          <w:szCs w:val="28"/>
        </w:rPr>
        <w:t>с</w:t>
      </w:r>
      <w:r w:rsidR="004161A5">
        <w:rPr>
          <w:rFonts w:ascii="Times New Roman" w:eastAsia="Times New Roman" w:hAnsi="Times New Roman" w:cs="Times New Roman"/>
          <w:sz w:val="28"/>
          <w:szCs w:val="28"/>
        </w:rPr>
        <w:t xml:space="preserve">емья </w:t>
      </w:r>
      <w:r w:rsidR="00097A68">
        <w:rPr>
          <w:rFonts w:ascii="Times New Roman" w:eastAsia="Times New Roman" w:hAnsi="Times New Roman" w:cs="Times New Roman"/>
          <w:sz w:val="28"/>
          <w:szCs w:val="28"/>
        </w:rPr>
        <w:t>-</w:t>
      </w:r>
      <w:r w:rsidR="006506C2">
        <w:rPr>
          <w:rFonts w:ascii="Times New Roman" w:eastAsia="Times New Roman" w:hAnsi="Times New Roman" w:cs="Times New Roman"/>
          <w:sz w:val="28"/>
          <w:szCs w:val="28"/>
        </w:rPr>
        <w:t xml:space="preserve"> </w:t>
      </w:r>
      <w:r w:rsidR="004161A5" w:rsidRPr="004A08FD">
        <w:rPr>
          <w:rFonts w:ascii="Times New Roman" w:eastAsia="Times New Roman" w:hAnsi="Times New Roman" w:cs="Times New Roman"/>
          <w:sz w:val="28"/>
          <w:szCs w:val="28"/>
        </w:rPr>
        <w:t>это один бюджет или два разных?</w:t>
      </w:r>
    </w:p>
    <w:p w:rsidR="004161A5" w:rsidRPr="004A08FD" w:rsidRDefault="00BF0100" w:rsidP="004161A5">
      <w:pPr>
        <w:shd w:val="clear" w:color="auto" w:fill="FFFFFF"/>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122F3">
        <w:rPr>
          <w:rFonts w:ascii="Times New Roman" w:eastAsia="Times New Roman" w:hAnsi="Times New Roman" w:cs="Times New Roman"/>
          <w:sz w:val="28"/>
          <w:szCs w:val="28"/>
        </w:rPr>
        <w:t>с</w:t>
      </w:r>
      <w:r w:rsidR="004161A5">
        <w:rPr>
          <w:rFonts w:ascii="Times New Roman" w:eastAsia="Times New Roman" w:hAnsi="Times New Roman" w:cs="Times New Roman"/>
          <w:sz w:val="28"/>
          <w:szCs w:val="28"/>
        </w:rPr>
        <w:t xml:space="preserve">емья </w:t>
      </w:r>
      <w:r w:rsidR="00097A68">
        <w:rPr>
          <w:rFonts w:ascii="Times New Roman" w:eastAsia="Times New Roman" w:hAnsi="Times New Roman" w:cs="Times New Roman"/>
          <w:sz w:val="28"/>
          <w:szCs w:val="28"/>
        </w:rPr>
        <w:t>-</w:t>
      </w:r>
      <w:r w:rsidR="006506C2">
        <w:rPr>
          <w:rFonts w:ascii="Times New Roman" w:eastAsia="Times New Roman" w:hAnsi="Times New Roman" w:cs="Times New Roman"/>
          <w:sz w:val="28"/>
          <w:szCs w:val="28"/>
        </w:rPr>
        <w:t xml:space="preserve"> </w:t>
      </w:r>
      <w:r w:rsidR="004161A5" w:rsidRPr="004A08FD">
        <w:rPr>
          <w:rFonts w:ascii="Times New Roman" w:eastAsia="Times New Roman" w:hAnsi="Times New Roman" w:cs="Times New Roman"/>
          <w:sz w:val="28"/>
          <w:szCs w:val="28"/>
        </w:rPr>
        <w:t>это мы обязательно обедаем вместе?</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75BFB">
        <w:rPr>
          <w:rFonts w:ascii="Times New Roman" w:eastAsia="Times New Roman" w:hAnsi="Times New Roman" w:cs="Times New Roman"/>
          <w:bCs/>
          <w:sz w:val="28"/>
          <w:szCs w:val="28"/>
        </w:rPr>
        <w:t>Л</w:t>
      </w:r>
      <w:r w:rsidR="00AB0ED5">
        <w:rPr>
          <w:rFonts w:ascii="Times New Roman" w:eastAsia="Times New Roman" w:hAnsi="Times New Roman" w:cs="Times New Roman"/>
          <w:bCs/>
          <w:sz w:val="28"/>
          <w:szCs w:val="28"/>
        </w:rPr>
        <w:t xml:space="preserve">юбая попытка дать четкий ответ </w:t>
      </w:r>
      <w:r>
        <w:rPr>
          <w:rFonts w:ascii="Times New Roman" w:eastAsia="Times New Roman" w:hAnsi="Times New Roman" w:cs="Times New Roman"/>
          <w:bCs/>
          <w:sz w:val="28"/>
          <w:szCs w:val="28"/>
        </w:rPr>
        <w:t>-</w:t>
      </w:r>
      <w:r w:rsidRPr="00B75BFB">
        <w:rPr>
          <w:rFonts w:ascii="Times New Roman" w:eastAsia="Times New Roman" w:hAnsi="Times New Roman" w:cs="Times New Roman"/>
          <w:bCs/>
          <w:sz w:val="28"/>
          <w:szCs w:val="28"/>
        </w:rPr>
        <w:t xml:space="preserve"> это уже начало «болезни».</w:t>
      </w:r>
      <w:r w:rsidR="0087089B">
        <w:rPr>
          <w:rFonts w:ascii="Times New Roman" w:eastAsia="Times New Roman" w:hAnsi="Times New Roman" w:cs="Times New Roman"/>
          <w:sz w:val="28"/>
          <w:szCs w:val="28"/>
        </w:rPr>
        <w:t xml:space="preserve"> </w:t>
      </w:r>
      <w:r w:rsidRPr="004A08FD">
        <w:rPr>
          <w:rFonts w:ascii="Times New Roman" w:eastAsia="Times New Roman" w:hAnsi="Times New Roman" w:cs="Times New Roman"/>
          <w:sz w:val="28"/>
          <w:szCs w:val="28"/>
        </w:rPr>
        <w:t xml:space="preserve">Способность конструировать свои отношения в форме джаза, </w:t>
      </w:r>
      <w:proofErr w:type="gramStart"/>
      <w:r w:rsidRPr="004A08FD">
        <w:rPr>
          <w:rFonts w:ascii="Times New Roman" w:eastAsia="Times New Roman" w:hAnsi="Times New Roman" w:cs="Times New Roman"/>
          <w:sz w:val="28"/>
          <w:szCs w:val="28"/>
        </w:rPr>
        <w:t>а</w:t>
      </w:r>
      <w:proofErr w:type="gramEnd"/>
      <w:r w:rsidRPr="004A08FD">
        <w:rPr>
          <w:rFonts w:ascii="Times New Roman" w:eastAsia="Times New Roman" w:hAnsi="Times New Roman" w:cs="Times New Roman"/>
          <w:sz w:val="28"/>
          <w:szCs w:val="28"/>
        </w:rPr>
        <w:t xml:space="preserve"> не исходя из понятий «у нас правильная семья» или «неправильная семья».</w:t>
      </w:r>
    </w:p>
    <w:p w:rsidR="004161A5" w:rsidRPr="004A08FD" w:rsidRDefault="004161A5" w:rsidP="004161A5">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Признак «болезни», разрушения - гневный лозунг -</w:t>
      </w:r>
      <w:r w:rsidRPr="004A08FD">
        <w:rPr>
          <w:rFonts w:ascii="Times New Roman" w:eastAsia="Times New Roman" w:hAnsi="Times New Roman" w:cs="Times New Roman"/>
          <w:sz w:val="28"/>
          <w:szCs w:val="28"/>
        </w:rPr>
        <w:t xml:space="preserve"> «У нас неправильная семья! Мы неправильно живем!» Нормальная реакция: «</w:t>
      </w:r>
      <w:r w:rsidR="00AB0ED5" w:rsidRPr="004A08FD">
        <w:rPr>
          <w:rFonts w:ascii="Times New Roman" w:eastAsia="Times New Roman" w:hAnsi="Times New Roman" w:cs="Times New Roman"/>
          <w:sz w:val="28"/>
          <w:szCs w:val="28"/>
        </w:rPr>
        <w:t>Ну,</w:t>
      </w:r>
      <w:r w:rsidRPr="004A08FD">
        <w:rPr>
          <w:rFonts w:ascii="Times New Roman" w:eastAsia="Times New Roman" w:hAnsi="Times New Roman" w:cs="Times New Roman"/>
          <w:sz w:val="28"/>
          <w:szCs w:val="28"/>
        </w:rPr>
        <w:t xml:space="preserve"> вот такая у нас семья…» Или в форме вопроса: «Слушай, а какая у нас семья? А это уже </w:t>
      </w:r>
      <w:r w:rsidRPr="004A08FD">
        <w:rPr>
          <w:rFonts w:ascii="Times New Roman" w:eastAsia="Times New Roman" w:hAnsi="Times New Roman" w:cs="Times New Roman"/>
          <w:sz w:val="28"/>
          <w:szCs w:val="28"/>
        </w:rPr>
        <w:lastRenderedPageBreak/>
        <w:t>семья или еще не семья? А что для тебя семья?» Способность рассуждать на эту тему является очень оживляющей темой.</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75BFB">
        <w:rPr>
          <w:rFonts w:ascii="Times New Roman" w:eastAsia="Times New Roman" w:hAnsi="Times New Roman" w:cs="Times New Roman"/>
          <w:bCs/>
          <w:sz w:val="28"/>
          <w:szCs w:val="28"/>
        </w:rPr>
        <w:t>Любовь и секс</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75BFB">
        <w:rPr>
          <w:rFonts w:ascii="Times New Roman" w:eastAsia="Times New Roman" w:hAnsi="Times New Roman" w:cs="Times New Roman"/>
          <w:bCs/>
          <w:sz w:val="28"/>
          <w:szCs w:val="28"/>
        </w:rPr>
        <w:t>Люб</w:t>
      </w:r>
      <w:r>
        <w:rPr>
          <w:rFonts w:ascii="Times New Roman" w:eastAsia="Times New Roman" w:hAnsi="Times New Roman" w:cs="Times New Roman"/>
          <w:bCs/>
          <w:sz w:val="28"/>
          <w:szCs w:val="28"/>
        </w:rPr>
        <w:t xml:space="preserve">овь. Предполагает ли она секс? </w:t>
      </w:r>
      <w:r w:rsidRPr="00B75BFB">
        <w:rPr>
          <w:rFonts w:ascii="Times New Roman" w:eastAsia="Times New Roman" w:hAnsi="Times New Roman" w:cs="Times New Roman"/>
          <w:bCs/>
          <w:sz w:val="28"/>
          <w:szCs w:val="28"/>
        </w:rPr>
        <w:t xml:space="preserve"> Не факт.</w:t>
      </w:r>
      <w:r w:rsidRPr="004A08FD">
        <w:rPr>
          <w:rFonts w:ascii="Times New Roman" w:eastAsia="Times New Roman" w:hAnsi="Times New Roman" w:cs="Times New Roman"/>
          <w:sz w:val="28"/>
          <w:szCs w:val="28"/>
        </w:rPr>
        <w:t> Я попробую сейчас это аргументи</w:t>
      </w:r>
      <w:r>
        <w:rPr>
          <w:rFonts w:ascii="Times New Roman" w:eastAsia="Times New Roman" w:hAnsi="Times New Roman" w:cs="Times New Roman"/>
          <w:sz w:val="28"/>
          <w:szCs w:val="28"/>
        </w:rPr>
        <w:t xml:space="preserve">ровать. Предполагает ли семью? </w:t>
      </w:r>
      <w:r w:rsidRPr="004A08FD">
        <w:rPr>
          <w:rFonts w:ascii="Times New Roman" w:eastAsia="Times New Roman" w:hAnsi="Times New Roman" w:cs="Times New Roman"/>
          <w:sz w:val="28"/>
          <w:szCs w:val="28"/>
        </w:rPr>
        <w:t xml:space="preserve"> Еще больший не факт. Я исхожу из того, об этом говорили еще два года назад на конференции в Пушкино и, собственно, Робин про это тоже говорил, любовь как чувство идентифицировать достаточно романтично, это неверно.</w:t>
      </w:r>
    </w:p>
    <w:p w:rsidR="004161A5" w:rsidRPr="004A08FD" w:rsidRDefault="00751EE1"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rPr>
        <w:t>Есть точка зрения, что</w:t>
      </w:r>
      <w:r w:rsidR="004161A5">
        <w:rPr>
          <w:rFonts w:ascii="Times New Roman" w:eastAsia="Times New Roman" w:hAnsi="Times New Roman" w:cs="Times New Roman"/>
          <w:bCs/>
          <w:sz w:val="28"/>
          <w:szCs w:val="28"/>
        </w:rPr>
        <w:t xml:space="preserve"> любовь -</w:t>
      </w:r>
      <w:r w:rsidR="004161A5" w:rsidRPr="00B75BFB">
        <w:rPr>
          <w:rFonts w:ascii="Times New Roman" w:eastAsia="Times New Roman" w:hAnsi="Times New Roman" w:cs="Times New Roman"/>
          <w:bCs/>
          <w:sz w:val="28"/>
          <w:szCs w:val="28"/>
        </w:rPr>
        <w:t xml:space="preserve"> это как раз тот самый завершенный гештальт, п</w:t>
      </w:r>
      <w:r w:rsidR="004161A5">
        <w:rPr>
          <w:rFonts w:ascii="Times New Roman" w:eastAsia="Times New Roman" w:hAnsi="Times New Roman" w:cs="Times New Roman"/>
          <w:bCs/>
          <w:sz w:val="28"/>
          <w:szCs w:val="28"/>
        </w:rPr>
        <w:t>ринятое решение. Любовь -</w:t>
      </w:r>
      <w:r w:rsidR="004161A5" w:rsidRPr="00B75BFB">
        <w:rPr>
          <w:rFonts w:ascii="Times New Roman" w:eastAsia="Times New Roman" w:hAnsi="Times New Roman" w:cs="Times New Roman"/>
          <w:bCs/>
          <w:sz w:val="28"/>
          <w:szCs w:val="28"/>
        </w:rPr>
        <w:t xml:space="preserve"> это форма отношений одного человека с другим и это не чувство</w:t>
      </w:r>
      <w:r w:rsidR="004161A5">
        <w:rPr>
          <w:rFonts w:ascii="Times New Roman" w:eastAsia="Times New Roman" w:hAnsi="Times New Roman" w:cs="Times New Roman"/>
          <w:bCs/>
          <w:sz w:val="28"/>
          <w:szCs w:val="28"/>
        </w:rPr>
        <w:t>. Чувство -</w:t>
      </w:r>
      <w:r w:rsidR="004161A5" w:rsidRPr="00B75BFB">
        <w:rPr>
          <w:rFonts w:ascii="Times New Roman" w:eastAsia="Times New Roman" w:hAnsi="Times New Roman" w:cs="Times New Roman"/>
          <w:bCs/>
          <w:sz w:val="28"/>
          <w:szCs w:val="28"/>
        </w:rPr>
        <w:t xml:space="preserve"> это влюбленность.</w:t>
      </w:r>
      <w:r w:rsidR="004161A5" w:rsidRPr="004A08FD">
        <w:rPr>
          <w:rFonts w:ascii="Times New Roman" w:eastAsia="Times New Roman" w:hAnsi="Times New Roman" w:cs="Times New Roman"/>
          <w:sz w:val="28"/>
          <w:szCs w:val="28"/>
        </w:rPr>
        <w:t xml:space="preserve"> Все знают это </w:t>
      </w:r>
      <w:r w:rsidR="004161A5" w:rsidRPr="00B75BFB">
        <w:rPr>
          <w:rFonts w:ascii="Times New Roman" w:eastAsia="Times New Roman" w:hAnsi="Times New Roman" w:cs="Times New Roman"/>
          <w:sz w:val="28"/>
          <w:szCs w:val="28"/>
        </w:rPr>
        <w:t>чувство</w:t>
      </w:r>
      <w:r w:rsidR="004161A5">
        <w:rPr>
          <w:rFonts w:ascii="Times New Roman" w:eastAsia="Times New Roman" w:hAnsi="Times New Roman" w:cs="Times New Roman"/>
          <w:sz w:val="28"/>
          <w:szCs w:val="28"/>
        </w:rPr>
        <w:t xml:space="preserve"> -</w:t>
      </w:r>
      <w:r w:rsidR="004161A5" w:rsidRPr="004A08FD">
        <w:rPr>
          <w:rFonts w:ascii="Times New Roman" w:eastAsia="Times New Roman" w:hAnsi="Times New Roman" w:cs="Times New Roman"/>
          <w:sz w:val="28"/>
          <w:szCs w:val="28"/>
        </w:rPr>
        <w:t xml:space="preserve"> влюбленность, ну про бабочки в животе, про кузнечики в…где-то там)))) цикады, ну и прочую приятную живность, разбро</w:t>
      </w:r>
      <w:r w:rsidR="004161A5">
        <w:rPr>
          <w:rFonts w:ascii="Times New Roman" w:eastAsia="Times New Roman" w:hAnsi="Times New Roman" w:cs="Times New Roman"/>
          <w:sz w:val="28"/>
          <w:szCs w:val="28"/>
        </w:rPr>
        <w:t>санную приятно по телу -</w:t>
      </w:r>
      <w:r w:rsidR="004161A5" w:rsidRPr="004A08FD">
        <w:rPr>
          <w:rFonts w:ascii="Times New Roman" w:eastAsia="Times New Roman" w:hAnsi="Times New Roman" w:cs="Times New Roman"/>
          <w:sz w:val="28"/>
          <w:szCs w:val="28"/>
        </w:rPr>
        <w:t xml:space="preserve"> вот это вот влюбленность. Чувство нежности, его можно идентифицир</w:t>
      </w:r>
      <w:r w:rsidR="004161A5">
        <w:rPr>
          <w:rFonts w:ascii="Times New Roman" w:eastAsia="Times New Roman" w:hAnsi="Times New Roman" w:cs="Times New Roman"/>
          <w:sz w:val="28"/>
          <w:szCs w:val="28"/>
        </w:rPr>
        <w:t>овать. Страсть, азарт, восторг -</w:t>
      </w:r>
      <w:r w:rsidR="004161A5" w:rsidRPr="004A08FD">
        <w:rPr>
          <w:rFonts w:ascii="Times New Roman" w:eastAsia="Times New Roman" w:hAnsi="Times New Roman" w:cs="Times New Roman"/>
          <w:sz w:val="28"/>
          <w:szCs w:val="28"/>
        </w:rPr>
        <w:t xml:space="preserve"> это чувства и они узнаваемы. Они не зависят от языка, от культуры, от этноса. Это вот влюбленность, нежность, восторг, азарт.</w:t>
      </w:r>
    </w:p>
    <w:p w:rsidR="004161A5" w:rsidRPr="004A08FD" w:rsidRDefault="004161A5" w:rsidP="004161A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4A08FD">
        <w:rPr>
          <w:rFonts w:ascii="Times New Roman" w:eastAsia="Times New Roman" w:hAnsi="Times New Roman" w:cs="Times New Roman"/>
          <w:sz w:val="28"/>
          <w:szCs w:val="28"/>
        </w:rPr>
        <w:t>А что такое любовь? Сколько людей будут говорить тебе «я тебя люблю», вы увидите столько разных чувств. Замечательная фраза из «Черной кошки, белый кот»: «Папа тебя любит, а ты его бесишь». Это любовь! «Мама, мама, я те</w:t>
      </w:r>
      <w:r w:rsidRPr="00B75BFB">
        <w:rPr>
          <w:rFonts w:ascii="Times New Roman" w:eastAsia="Times New Roman" w:hAnsi="Times New Roman" w:cs="Times New Roman"/>
          <w:sz w:val="28"/>
          <w:szCs w:val="28"/>
        </w:rPr>
        <w:t>бя люблю. Отпусти меня скорей» -</w:t>
      </w:r>
      <w:r w:rsidRPr="004A08FD">
        <w:rPr>
          <w:rFonts w:ascii="Times New Roman" w:eastAsia="Times New Roman" w:hAnsi="Times New Roman" w:cs="Times New Roman"/>
          <w:sz w:val="28"/>
          <w:szCs w:val="28"/>
        </w:rPr>
        <w:t xml:space="preserve"> это любовь</w:t>
      </w:r>
      <w:r w:rsidRPr="00B75BFB">
        <w:rPr>
          <w:rFonts w:ascii="Times New Roman" w:eastAsia="Times New Roman" w:hAnsi="Times New Roman" w:cs="Times New Roman"/>
          <w:sz w:val="28"/>
          <w:szCs w:val="28"/>
        </w:rPr>
        <w:t xml:space="preserve">))). Когда мы говорим о любви </w:t>
      </w:r>
      <w:r>
        <w:rPr>
          <w:rFonts w:ascii="Times New Roman" w:eastAsia="Times New Roman" w:hAnsi="Times New Roman" w:cs="Times New Roman"/>
          <w:sz w:val="28"/>
          <w:szCs w:val="28"/>
        </w:rPr>
        <w:t>-</w:t>
      </w:r>
      <w:r w:rsidR="006B05BA">
        <w:rPr>
          <w:rFonts w:ascii="Times New Roman" w:eastAsia="Times New Roman" w:hAnsi="Times New Roman" w:cs="Times New Roman"/>
          <w:sz w:val="28"/>
          <w:szCs w:val="28"/>
        </w:rPr>
        <w:t xml:space="preserve"> </w:t>
      </w:r>
      <w:r w:rsidRPr="004A08FD">
        <w:rPr>
          <w:rFonts w:ascii="Times New Roman" w:eastAsia="Times New Roman" w:hAnsi="Times New Roman" w:cs="Times New Roman"/>
          <w:sz w:val="28"/>
          <w:szCs w:val="28"/>
        </w:rPr>
        <w:t>это про отношения, которые возникли.</w:t>
      </w:r>
    </w:p>
    <w:p w:rsidR="004161A5" w:rsidRPr="006B05BA" w:rsidRDefault="004161A5" w:rsidP="004161A5">
      <w:pPr>
        <w:spacing w:after="0" w:line="240" w:lineRule="auto"/>
        <w:jc w:val="both"/>
        <w:rPr>
          <w:rFonts w:ascii="Times New Roman" w:hAnsi="Times New Roman" w:cs="Times New Roman"/>
          <w:sz w:val="24"/>
          <w:szCs w:val="24"/>
          <w:shd w:val="clear" w:color="auto" w:fill="FFFFFF"/>
        </w:rPr>
      </w:pPr>
      <w:r w:rsidRPr="006B05BA">
        <w:rPr>
          <w:rFonts w:ascii="Times New Roman" w:hAnsi="Times New Roman" w:cs="Times New Roman"/>
          <w:sz w:val="24"/>
          <w:szCs w:val="24"/>
          <w:shd w:val="clear" w:color="auto" w:fill="FFFFFF"/>
        </w:rPr>
        <w:t>Рис</w:t>
      </w:r>
      <w:proofErr w:type="gramStart"/>
      <w:r w:rsidRPr="006B05BA">
        <w:rPr>
          <w:rFonts w:ascii="Times New Roman" w:hAnsi="Times New Roman" w:cs="Times New Roman"/>
          <w:sz w:val="24"/>
          <w:szCs w:val="24"/>
          <w:shd w:val="clear" w:color="auto" w:fill="FFFFFF"/>
        </w:rPr>
        <w:t>1</w:t>
      </w:r>
      <w:proofErr w:type="gramEnd"/>
      <w:r w:rsidRPr="006B05BA">
        <w:rPr>
          <w:rFonts w:ascii="Times New Roman" w:hAnsi="Times New Roman" w:cs="Times New Roman"/>
          <w:sz w:val="24"/>
          <w:szCs w:val="24"/>
          <w:shd w:val="clear" w:color="auto" w:fill="FFFFFF"/>
        </w:rPr>
        <w:t xml:space="preserve">. </w:t>
      </w:r>
    </w:p>
    <w:p w:rsidR="004161A5" w:rsidRDefault="004161A5" w:rsidP="004161A5">
      <w:pPr>
        <w:spacing w:after="0" w:line="240" w:lineRule="auto"/>
        <w:jc w:val="both"/>
        <w:rPr>
          <w:rFonts w:ascii="Times New Roman" w:hAnsi="Times New Roman" w:cs="Times New Roman"/>
          <w:sz w:val="28"/>
          <w:szCs w:val="28"/>
          <w:shd w:val="clear" w:color="auto" w:fill="FFFFFF"/>
        </w:rPr>
      </w:pPr>
    </w:p>
    <w:p w:rsidR="004161A5" w:rsidRDefault="004161A5" w:rsidP="004161A5">
      <w:pPr>
        <w:spacing w:after="0" w:line="240" w:lineRule="auto"/>
        <w:jc w:val="both"/>
        <w:rPr>
          <w:rFonts w:ascii="Times New Roman" w:hAnsi="Times New Roman" w:cs="Times New Roman"/>
          <w:sz w:val="28"/>
          <w:szCs w:val="28"/>
          <w:shd w:val="clear" w:color="auto" w:fill="FFFFFF"/>
        </w:rPr>
      </w:pPr>
    </w:p>
    <w:p w:rsidR="004161A5" w:rsidRDefault="004161A5" w:rsidP="004161A5">
      <w:pPr>
        <w:spacing w:after="0" w:line="240" w:lineRule="auto"/>
        <w:jc w:val="both"/>
        <w:rPr>
          <w:rFonts w:ascii="Times New Roman" w:hAnsi="Times New Roman" w:cs="Times New Roman"/>
          <w:sz w:val="28"/>
          <w:szCs w:val="28"/>
          <w:shd w:val="clear" w:color="auto" w:fill="FFFFFF"/>
        </w:rPr>
      </w:pPr>
      <w:r>
        <w:rPr>
          <w:noProof/>
        </w:rPr>
        <w:drawing>
          <wp:inline distT="0" distB="0" distL="0" distR="0">
            <wp:extent cx="5867400" cy="3438525"/>
            <wp:effectExtent l="19050" t="0" r="0" b="0"/>
            <wp:docPr id="2" name="Рисунок 1" descr="https://psy.su/content/images/%D1%80%D0%B5%D1%81%D1%83%D1%80%D1%81%D1%8B%20%D1%80%D0%B8%D1%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su/content/images/%D1%80%D0%B5%D1%81%D1%83%D1%80%D1%81%D1%8B%20%D1%80%D0%B8%D1%81_2.jpg"/>
                    <pic:cNvPicPr>
                      <a:picLocks noChangeAspect="1" noChangeArrowheads="1"/>
                    </pic:cNvPicPr>
                  </pic:nvPicPr>
                  <pic:blipFill>
                    <a:blip r:embed="rId7" cstate="print"/>
                    <a:srcRect/>
                    <a:stretch>
                      <a:fillRect/>
                    </a:stretch>
                  </pic:blipFill>
                  <pic:spPr bwMode="auto">
                    <a:xfrm>
                      <a:off x="0" y="0"/>
                      <a:ext cx="5867400" cy="3438525"/>
                    </a:xfrm>
                    <a:prstGeom prst="rect">
                      <a:avLst/>
                    </a:prstGeom>
                    <a:noFill/>
                    <a:ln w="9525">
                      <a:noFill/>
                      <a:miter lim="800000"/>
                      <a:headEnd/>
                      <a:tailEnd/>
                    </a:ln>
                  </pic:spPr>
                </pic:pic>
              </a:graphicData>
            </a:graphic>
          </wp:inline>
        </w:drawing>
      </w:r>
    </w:p>
    <w:p w:rsidR="004161A5" w:rsidRDefault="004161A5" w:rsidP="004161A5">
      <w:pPr>
        <w:spacing w:after="0" w:line="240" w:lineRule="auto"/>
        <w:jc w:val="both"/>
        <w:rPr>
          <w:rFonts w:ascii="Times New Roman" w:hAnsi="Times New Roman" w:cs="Times New Roman"/>
          <w:sz w:val="28"/>
          <w:szCs w:val="28"/>
          <w:shd w:val="clear" w:color="auto" w:fill="FFFFFF"/>
        </w:rPr>
      </w:pPr>
    </w:p>
    <w:p w:rsidR="004161A5" w:rsidRDefault="004161A5" w:rsidP="004161A5">
      <w:pPr>
        <w:spacing w:after="0" w:line="240" w:lineRule="auto"/>
        <w:jc w:val="both"/>
        <w:rPr>
          <w:rFonts w:ascii="Times New Roman" w:hAnsi="Times New Roman" w:cs="Times New Roman"/>
          <w:sz w:val="28"/>
          <w:szCs w:val="28"/>
          <w:shd w:val="clear" w:color="auto" w:fill="FFFFFF"/>
        </w:rPr>
      </w:pPr>
    </w:p>
    <w:p w:rsidR="00AB0ED5" w:rsidRDefault="00AB0ED5" w:rsidP="004161A5">
      <w:pPr>
        <w:spacing w:after="0" w:line="240" w:lineRule="auto"/>
        <w:jc w:val="both"/>
        <w:rPr>
          <w:rFonts w:ascii="Times New Roman" w:hAnsi="Times New Roman" w:cs="Times New Roman"/>
          <w:sz w:val="28"/>
          <w:szCs w:val="28"/>
          <w:shd w:val="clear" w:color="auto" w:fill="FFFFFF"/>
        </w:rPr>
      </w:pPr>
    </w:p>
    <w:p w:rsidR="004161A5" w:rsidRDefault="00B340A0" w:rsidP="004161A5">
      <w:pPr>
        <w:pStyle w:val="a7"/>
        <w:shd w:val="clear" w:color="auto" w:fill="FFFFFF"/>
        <w:spacing w:before="0" w:beforeAutospacing="0" w:after="0" w:afterAutospacing="0"/>
        <w:jc w:val="center"/>
        <w:rPr>
          <w:rStyle w:val="a8"/>
          <w:i w:val="0"/>
          <w:color w:val="353434"/>
          <w:sz w:val="28"/>
          <w:szCs w:val="28"/>
        </w:rPr>
      </w:pPr>
      <w:r>
        <w:rPr>
          <w:rStyle w:val="a8"/>
          <w:b/>
          <w:i w:val="0"/>
          <w:color w:val="353434"/>
          <w:sz w:val="28"/>
          <w:szCs w:val="28"/>
        </w:rPr>
        <w:lastRenderedPageBreak/>
        <w:t xml:space="preserve">Беседа: </w:t>
      </w:r>
      <w:r w:rsidR="004161A5" w:rsidRPr="00AD3C71">
        <w:rPr>
          <w:rStyle w:val="a8"/>
          <w:b/>
          <w:i w:val="0"/>
          <w:color w:val="353434"/>
          <w:sz w:val="28"/>
          <w:szCs w:val="28"/>
        </w:rPr>
        <w:t>Индивидуальные ресурсы каждого члена семьи</w:t>
      </w:r>
    </w:p>
    <w:p w:rsidR="004161A5" w:rsidRPr="0082269D" w:rsidRDefault="004161A5" w:rsidP="004161A5">
      <w:pPr>
        <w:pStyle w:val="a7"/>
        <w:shd w:val="clear" w:color="auto" w:fill="FFFFFF"/>
        <w:spacing w:before="0" w:beforeAutospacing="0" w:after="0" w:afterAutospacing="0"/>
        <w:ind w:firstLine="708"/>
        <w:jc w:val="both"/>
        <w:rPr>
          <w:sz w:val="28"/>
          <w:szCs w:val="28"/>
        </w:rPr>
      </w:pPr>
      <w:r w:rsidRPr="0082269D">
        <w:rPr>
          <w:sz w:val="28"/>
          <w:szCs w:val="28"/>
        </w:rPr>
        <w:t>Ресурсы личности потенциального замещающего родителя - это те жизненные опоры, которые находятся в распоряжении человека, и которые позволяют ему обеспечивать основные потребности для себя и ребёнка.</w:t>
      </w:r>
    </w:p>
    <w:p w:rsidR="004161A5" w:rsidRPr="0082269D" w:rsidRDefault="004161A5" w:rsidP="004161A5">
      <w:pPr>
        <w:pStyle w:val="a7"/>
        <w:shd w:val="clear" w:color="auto" w:fill="FFFFFF"/>
        <w:spacing w:before="0" w:beforeAutospacing="0" w:after="0" w:afterAutospacing="0"/>
        <w:ind w:firstLine="708"/>
        <w:jc w:val="both"/>
        <w:rPr>
          <w:sz w:val="28"/>
          <w:szCs w:val="28"/>
        </w:rPr>
      </w:pPr>
      <w:r w:rsidRPr="0082269D">
        <w:rPr>
          <w:sz w:val="28"/>
          <w:szCs w:val="28"/>
        </w:rPr>
        <w:t>Важно ещё до того, как вы приступите к поиску ребёнка посетить профильных специалистов, взять под контроль хронические заболевания и, в конце концов, просто выспаться и немного отдохнуть. Родитель с хорошим самочувствием и в бодром расположении духа - важное условие реабилитации ребёнка. Важно, чтобы кандидат вступал на путь приёмного родительства не из последних сил, а в добром здравии.</w:t>
      </w:r>
    </w:p>
    <w:p w:rsidR="004161A5" w:rsidRPr="0082269D" w:rsidRDefault="004161A5" w:rsidP="004161A5">
      <w:pPr>
        <w:pStyle w:val="a7"/>
        <w:shd w:val="clear" w:color="auto" w:fill="FFFFFF"/>
        <w:spacing w:before="0" w:beforeAutospacing="0" w:after="0" w:afterAutospacing="0"/>
        <w:ind w:firstLine="708"/>
        <w:jc w:val="both"/>
        <w:rPr>
          <w:sz w:val="28"/>
          <w:szCs w:val="28"/>
        </w:rPr>
      </w:pPr>
      <w:r w:rsidRPr="0082269D">
        <w:rPr>
          <w:rStyle w:val="a8"/>
          <w:sz w:val="28"/>
          <w:szCs w:val="28"/>
        </w:rPr>
        <w:t>Прохождение специальной подготовки</w:t>
      </w:r>
      <w:r w:rsidR="00141830" w:rsidRPr="0082269D">
        <w:rPr>
          <w:sz w:val="28"/>
          <w:szCs w:val="28"/>
        </w:rPr>
        <w:t xml:space="preserve"> </w:t>
      </w:r>
      <w:r w:rsidRPr="0082269D">
        <w:rPr>
          <w:sz w:val="28"/>
          <w:szCs w:val="28"/>
        </w:rPr>
        <w:t>- важный и нужный пункт. Но за время обучения в Школе приемных родителей невозможно объять необъятное и подготовиться ко всем мыслимым трудностям. Поэтому важно настроить себя на встречу с некоторыми неожиданностями и быть готовым обращаться за помощью к специалистам, коллегам-усыновителям, к вашим родным и близким. Важно понимание, что принятие ребёнка - это только начало «обучения». И ни одна самая прекрасная Школа не может научить сразу всему. Это только «начальная школа», дающая алфавит и основы арифметики. Дальше придётся учиться на живой семье, преодолевая собственные розовые очки, меняясь под нужды конкретного ребёнка.</w:t>
      </w:r>
    </w:p>
    <w:p w:rsidR="004161A5" w:rsidRPr="0082269D" w:rsidRDefault="004161A5" w:rsidP="004161A5">
      <w:pPr>
        <w:pStyle w:val="a7"/>
        <w:shd w:val="clear" w:color="auto" w:fill="FFFFFF"/>
        <w:spacing w:before="0" w:beforeAutospacing="0" w:after="0" w:afterAutospacing="0"/>
        <w:ind w:firstLine="708"/>
        <w:jc w:val="both"/>
        <w:rPr>
          <w:sz w:val="28"/>
          <w:szCs w:val="28"/>
        </w:rPr>
      </w:pPr>
      <w:r w:rsidRPr="0082269D">
        <w:rPr>
          <w:sz w:val="28"/>
          <w:szCs w:val="28"/>
        </w:rPr>
        <w:t>Сложнее всего бывает пос</w:t>
      </w:r>
      <w:r w:rsidR="003F7F33" w:rsidRPr="0082269D">
        <w:rPr>
          <w:sz w:val="28"/>
          <w:szCs w:val="28"/>
        </w:rPr>
        <w:t xml:space="preserve">читать такой важный ресурс, как </w:t>
      </w:r>
      <w:r w:rsidRPr="0082269D">
        <w:rPr>
          <w:sz w:val="28"/>
          <w:szCs w:val="28"/>
        </w:rPr>
        <w:t>время. Многие приёмные родители говорят о том, что на первых порах ребёнок всегда требует больше времени, чем у нас есть. Это связано с тем, что семья не сразу адаптируется к появлению нового члена, и даже когда не нужно обслуживать нужды ребёнка, учить его, лечить и развлекать, родитель всё равно «мониторит» жизнь «новенького», что отнимает массу времени и сил.</w:t>
      </w:r>
    </w:p>
    <w:p w:rsidR="00B53A5D" w:rsidRPr="0082269D" w:rsidRDefault="003F7F33" w:rsidP="004161A5">
      <w:pPr>
        <w:pStyle w:val="a7"/>
        <w:shd w:val="clear" w:color="auto" w:fill="FFFFFF"/>
        <w:spacing w:before="0" w:beforeAutospacing="0" w:after="0" w:afterAutospacing="0"/>
        <w:ind w:firstLine="708"/>
        <w:jc w:val="both"/>
        <w:rPr>
          <w:sz w:val="28"/>
          <w:szCs w:val="28"/>
        </w:rPr>
      </w:pPr>
      <w:r w:rsidRPr="0082269D">
        <w:rPr>
          <w:sz w:val="28"/>
          <w:szCs w:val="28"/>
        </w:rPr>
        <w:t xml:space="preserve">Возраст </w:t>
      </w:r>
      <w:r w:rsidR="004161A5" w:rsidRPr="0082269D">
        <w:rPr>
          <w:sz w:val="28"/>
          <w:szCs w:val="28"/>
        </w:rPr>
        <w:t xml:space="preserve">для органов опеки и попечительства может представляться антиресурсом. «Вы слишком молоды и не справитесь» или, наоборот, «Куда вам уже?». Тем не менее, нужно уметь находить и формулировать те плюсы, которые даёт вам ваш возраст. Вы молоды, энергичны, можете не спать по ночам? Отлично, значит, у вас хватит сил на прогулки с ребёнком, ночные укачивания. Вы мобильны и готовы экспериментировать. Вам </w:t>
      </w:r>
      <w:r w:rsidR="0043160D" w:rsidRPr="0082269D">
        <w:rPr>
          <w:sz w:val="28"/>
          <w:szCs w:val="28"/>
        </w:rPr>
        <w:t xml:space="preserve"> </w:t>
      </w:r>
      <w:r w:rsidR="0017284F">
        <w:rPr>
          <w:sz w:val="28"/>
          <w:szCs w:val="28"/>
        </w:rPr>
        <w:t xml:space="preserve">«уже </w:t>
      </w:r>
      <w:proofErr w:type="gramStart"/>
      <w:r w:rsidR="0017284F">
        <w:rPr>
          <w:sz w:val="28"/>
          <w:szCs w:val="28"/>
        </w:rPr>
        <w:t>за</w:t>
      </w:r>
      <w:proofErr w:type="gramEnd"/>
      <w:r w:rsidR="0017284F">
        <w:rPr>
          <w:sz w:val="28"/>
          <w:szCs w:val="28"/>
        </w:rPr>
        <w:t>..</w:t>
      </w:r>
      <w:r w:rsidR="004161A5" w:rsidRPr="0082269D">
        <w:rPr>
          <w:sz w:val="28"/>
          <w:szCs w:val="28"/>
        </w:rPr>
        <w:t xml:space="preserve">»? </w:t>
      </w:r>
    </w:p>
    <w:p w:rsidR="004161A5" w:rsidRPr="0082269D" w:rsidRDefault="004161A5" w:rsidP="004161A5">
      <w:pPr>
        <w:pStyle w:val="a7"/>
        <w:shd w:val="clear" w:color="auto" w:fill="FFFFFF"/>
        <w:spacing w:before="0" w:beforeAutospacing="0" w:after="0" w:afterAutospacing="0"/>
        <w:ind w:firstLine="708"/>
        <w:jc w:val="both"/>
        <w:rPr>
          <w:sz w:val="28"/>
          <w:szCs w:val="28"/>
        </w:rPr>
      </w:pPr>
      <w:r w:rsidRPr="0082269D">
        <w:rPr>
          <w:sz w:val="28"/>
          <w:szCs w:val="28"/>
        </w:rPr>
        <w:t>Замечательно, значит, вы уже знаете, что не обязательно куда-то бежать и во всём участвовать, можно грамотно распределить ответственность и полномочия, привлечь специалистов и грамотно руководить процессом воспитания ребёнка. К тому же, у вас, скорее всего, уже есть стабильное материальное положение, жизненный опыт и, возможно, опыт воспитания кровных детей.</w:t>
      </w:r>
    </w:p>
    <w:p w:rsidR="004161A5" w:rsidRPr="0082269D" w:rsidRDefault="004161A5" w:rsidP="004161A5">
      <w:pPr>
        <w:pStyle w:val="a7"/>
        <w:shd w:val="clear" w:color="auto" w:fill="FFFFFF"/>
        <w:spacing w:before="0" w:beforeAutospacing="0" w:after="0" w:afterAutospacing="0"/>
        <w:ind w:firstLine="708"/>
        <w:jc w:val="both"/>
        <w:rPr>
          <w:sz w:val="28"/>
          <w:szCs w:val="28"/>
        </w:rPr>
      </w:pPr>
      <w:r w:rsidRPr="0082269D">
        <w:rPr>
          <w:sz w:val="28"/>
          <w:szCs w:val="28"/>
        </w:rPr>
        <w:t>Н</w:t>
      </w:r>
      <w:r w:rsidR="00767F8A" w:rsidRPr="0082269D">
        <w:rPr>
          <w:sz w:val="28"/>
          <w:szCs w:val="28"/>
        </w:rPr>
        <w:t xml:space="preserve">еплохо актуализировать все ваши </w:t>
      </w:r>
      <w:r w:rsidRPr="0082269D">
        <w:rPr>
          <w:sz w:val="28"/>
          <w:szCs w:val="28"/>
        </w:rPr>
        <w:t>умения, знания, которые можно приложить к процессу воспитания приёмного ребён</w:t>
      </w:r>
      <w:r w:rsidR="007A6192" w:rsidRPr="0082269D">
        <w:rPr>
          <w:sz w:val="28"/>
          <w:szCs w:val="28"/>
        </w:rPr>
        <w:t xml:space="preserve">ка. Воспитали кровного ребёнка </w:t>
      </w:r>
      <w:r w:rsidRPr="0082269D">
        <w:rPr>
          <w:sz w:val="28"/>
          <w:szCs w:val="28"/>
        </w:rPr>
        <w:t>- значит, знаете о потребностях и особенностях развития детей. Работали с детьми, занимал</w:t>
      </w:r>
      <w:r w:rsidR="00E6749A" w:rsidRPr="0082269D">
        <w:rPr>
          <w:sz w:val="28"/>
          <w:szCs w:val="28"/>
        </w:rPr>
        <w:t>ись волонтёрской деятельностью -</w:t>
      </w:r>
      <w:r w:rsidRPr="0082269D">
        <w:rPr>
          <w:sz w:val="28"/>
          <w:szCs w:val="28"/>
        </w:rPr>
        <w:t xml:space="preserve"> значит, имеете представление о детских коллективах. Также полезно вспомнить, как много всего вы уже умеете: искать необходимые товары и услуги, налаживать контакты с лечебными и учебными заведениями, получать </w:t>
      </w:r>
      <w:r w:rsidRPr="0082269D">
        <w:rPr>
          <w:sz w:val="28"/>
          <w:szCs w:val="28"/>
        </w:rPr>
        <w:lastRenderedPageBreak/>
        <w:t>квалифицированную помощь специалистов и т.д., и посмотреть на потребности будущего ребёнка через призму этих умений.</w:t>
      </w:r>
    </w:p>
    <w:p w:rsidR="004161A5" w:rsidRPr="0082269D" w:rsidRDefault="002E6A2C" w:rsidP="004161A5">
      <w:pPr>
        <w:pStyle w:val="a7"/>
        <w:shd w:val="clear" w:color="auto" w:fill="FFFFFF"/>
        <w:spacing w:before="0" w:beforeAutospacing="0" w:after="0" w:afterAutospacing="0"/>
        <w:ind w:firstLine="708"/>
        <w:jc w:val="both"/>
        <w:rPr>
          <w:sz w:val="28"/>
          <w:szCs w:val="28"/>
        </w:rPr>
      </w:pPr>
      <w:r w:rsidRPr="0082269D">
        <w:rPr>
          <w:sz w:val="28"/>
          <w:szCs w:val="28"/>
        </w:rPr>
        <w:t xml:space="preserve">Открытость новому опыту и </w:t>
      </w:r>
      <w:r w:rsidR="004161A5" w:rsidRPr="0082269D">
        <w:rPr>
          <w:sz w:val="28"/>
          <w:szCs w:val="28"/>
        </w:rPr>
        <w:t>способность пр</w:t>
      </w:r>
      <w:r w:rsidRPr="0082269D">
        <w:rPr>
          <w:sz w:val="28"/>
          <w:szCs w:val="28"/>
        </w:rPr>
        <w:t xml:space="preserve">инимать помощь </w:t>
      </w:r>
      <w:r w:rsidR="004161A5" w:rsidRPr="0082269D">
        <w:rPr>
          <w:sz w:val="28"/>
          <w:szCs w:val="28"/>
        </w:rPr>
        <w:t>в нужный момент  важные критерии адаптивности семьи, помогающие ей не завязнуть в собственных проблемах, а всегда пытаться найти оптимальное решение.</w:t>
      </w:r>
    </w:p>
    <w:p w:rsidR="004161A5" w:rsidRPr="0082269D" w:rsidRDefault="004161A5" w:rsidP="004161A5">
      <w:pPr>
        <w:pStyle w:val="a7"/>
        <w:shd w:val="clear" w:color="auto" w:fill="FFFFFF"/>
        <w:spacing w:before="0" w:beforeAutospacing="0" w:after="0" w:afterAutospacing="0"/>
        <w:jc w:val="both"/>
        <w:rPr>
          <w:sz w:val="28"/>
          <w:szCs w:val="28"/>
        </w:rPr>
      </w:pPr>
      <w:r w:rsidRPr="0082269D">
        <w:rPr>
          <w:sz w:val="28"/>
          <w:szCs w:val="28"/>
        </w:rPr>
        <w:t xml:space="preserve">И, пожалуй, не стоит забывать об источниках поддержки и самоподдержки. Приём ребёнка в семью энергозатратное мероприятие. Важно заранее продумать способы восстановления сил. Для кого-то это будет спорт, для кого-то рукоделие, для кого-то возможность выспаться в тишине, а кому-то будет необходимо «слить эмоции» в интернете. Важно заранее распределить домашние обязанности между членами семьи, выделить «личное время», обговорить с близкими объёмы и направления помощи. </w:t>
      </w:r>
    </w:p>
    <w:p w:rsidR="004161A5" w:rsidRPr="0082269D" w:rsidRDefault="004161A5" w:rsidP="004161A5">
      <w:pPr>
        <w:pStyle w:val="a7"/>
        <w:shd w:val="clear" w:color="auto" w:fill="FFFFFF"/>
        <w:spacing w:before="0" w:beforeAutospacing="0" w:after="0" w:afterAutospacing="0"/>
        <w:ind w:firstLine="708"/>
        <w:jc w:val="center"/>
        <w:rPr>
          <w:b/>
          <w:sz w:val="28"/>
          <w:szCs w:val="28"/>
        </w:rPr>
      </w:pPr>
      <w:r w:rsidRPr="0082269D">
        <w:rPr>
          <w:b/>
          <w:sz w:val="28"/>
          <w:szCs w:val="28"/>
        </w:rPr>
        <w:t>Сетевые контакты семьи</w:t>
      </w:r>
    </w:p>
    <w:p w:rsidR="004161A5" w:rsidRPr="0082269D" w:rsidRDefault="004161A5" w:rsidP="004161A5">
      <w:pPr>
        <w:pStyle w:val="a7"/>
        <w:shd w:val="clear" w:color="auto" w:fill="FFFFFF"/>
        <w:spacing w:before="0" w:beforeAutospacing="0" w:after="0" w:afterAutospacing="0"/>
        <w:ind w:firstLine="708"/>
        <w:jc w:val="both"/>
        <w:rPr>
          <w:sz w:val="28"/>
          <w:szCs w:val="28"/>
        </w:rPr>
      </w:pPr>
      <w:r w:rsidRPr="0082269D">
        <w:rPr>
          <w:sz w:val="28"/>
          <w:szCs w:val="28"/>
        </w:rPr>
        <w:t>Важным р</w:t>
      </w:r>
      <w:r w:rsidR="00720DB0" w:rsidRPr="0082269D">
        <w:rPr>
          <w:sz w:val="28"/>
          <w:szCs w:val="28"/>
        </w:rPr>
        <w:t>есурсом являются так называемые сетевые контакты и</w:t>
      </w:r>
      <w:r w:rsidR="00611C9A" w:rsidRPr="0082269D">
        <w:rPr>
          <w:sz w:val="28"/>
          <w:szCs w:val="28"/>
        </w:rPr>
        <w:t xml:space="preserve"> </w:t>
      </w:r>
      <w:r w:rsidRPr="0082269D">
        <w:rPr>
          <w:sz w:val="28"/>
          <w:szCs w:val="28"/>
        </w:rPr>
        <w:t>семьи: широкий и узкий круг знакомств. Ресурс семьи, принимающей ребёнка, повышается, если в такой круг входят люди, компетентные в вопросах воспитания детей, семейного устройства, специалисты по «детским» вопросам и люди, способные оказать эффективную поддержку родителям. Родственники и друзья семьи, которые помогают преодолеть или</w:t>
      </w:r>
      <w:r w:rsidR="0078786C" w:rsidRPr="0082269D">
        <w:rPr>
          <w:sz w:val="28"/>
          <w:szCs w:val="28"/>
        </w:rPr>
        <w:t xml:space="preserve"> выдержать жизненные трудности </w:t>
      </w:r>
      <w:r w:rsidRPr="0082269D">
        <w:rPr>
          <w:sz w:val="28"/>
          <w:szCs w:val="28"/>
        </w:rPr>
        <w:t>- это сильный ресурс.</w:t>
      </w:r>
    </w:p>
    <w:p w:rsidR="004161A5" w:rsidRPr="0082269D" w:rsidRDefault="004161A5" w:rsidP="004161A5">
      <w:pPr>
        <w:pStyle w:val="a7"/>
        <w:shd w:val="clear" w:color="auto" w:fill="FFFFFF"/>
        <w:spacing w:before="0" w:beforeAutospacing="0" w:after="0" w:afterAutospacing="0"/>
        <w:ind w:firstLine="708"/>
        <w:jc w:val="both"/>
        <w:rPr>
          <w:sz w:val="28"/>
          <w:szCs w:val="28"/>
        </w:rPr>
      </w:pPr>
      <w:r w:rsidRPr="0082269D">
        <w:rPr>
          <w:sz w:val="28"/>
          <w:szCs w:val="28"/>
        </w:rPr>
        <w:t>Также важно определиться с кругом специалистов, с которыми вам, возможно, придётся контактировать. Если у ребёнка стоит серьёзный медицинский диагноз, лучше заранее запастись контактами профильных врачей в вашем регионе. Если ребёнку требуется педагогическая помощь, сопровождение логопеда или дефектолога, подыскать специалиста, почитать отзывы об их работе.</w:t>
      </w:r>
    </w:p>
    <w:p w:rsidR="004161A5" w:rsidRDefault="004161A5" w:rsidP="004161A5">
      <w:pPr>
        <w:pStyle w:val="a7"/>
        <w:shd w:val="clear" w:color="auto" w:fill="FFFFFF"/>
        <w:spacing w:before="0" w:beforeAutospacing="0" w:after="0" w:afterAutospacing="0"/>
        <w:ind w:firstLine="708"/>
        <w:jc w:val="both"/>
        <w:rPr>
          <w:color w:val="353434"/>
          <w:sz w:val="28"/>
          <w:szCs w:val="28"/>
        </w:rPr>
      </w:pPr>
      <w:r w:rsidRPr="0082269D">
        <w:rPr>
          <w:sz w:val="28"/>
          <w:szCs w:val="28"/>
        </w:rPr>
        <w:t>Вероятно, вам самим может понадобиться консультация и поддержка психолога или юриста, поддержка и совет других приемных родителей</w:t>
      </w:r>
      <w:r w:rsidRPr="00AD3C71">
        <w:rPr>
          <w:color w:val="353434"/>
          <w:sz w:val="28"/>
          <w:szCs w:val="28"/>
        </w:rPr>
        <w:t xml:space="preserve">. </w:t>
      </w:r>
    </w:p>
    <w:p w:rsidR="004161A5" w:rsidRDefault="000D03A0" w:rsidP="000D03A0">
      <w:pPr>
        <w:pStyle w:val="a7"/>
        <w:shd w:val="clear" w:color="auto" w:fill="FFFFFF"/>
        <w:spacing w:before="0" w:beforeAutospacing="0" w:after="0" w:afterAutospacing="0"/>
        <w:rPr>
          <w:rStyle w:val="a8"/>
          <w:b/>
          <w:bCs/>
          <w:i w:val="0"/>
          <w:color w:val="000000"/>
          <w:sz w:val="28"/>
          <w:szCs w:val="28"/>
        </w:rPr>
      </w:pPr>
      <w:r>
        <w:rPr>
          <w:rStyle w:val="a8"/>
          <w:b/>
          <w:bCs/>
          <w:i w:val="0"/>
          <w:color w:val="000000"/>
          <w:sz w:val="28"/>
          <w:szCs w:val="28"/>
        </w:rPr>
        <w:tab/>
      </w:r>
      <w:r w:rsidR="0017284F">
        <w:rPr>
          <w:rStyle w:val="a8"/>
          <w:b/>
          <w:bCs/>
          <w:i w:val="0"/>
          <w:color w:val="000000"/>
          <w:sz w:val="28"/>
          <w:szCs w:val="28"/>
        </w:rPr>
        <w:t>Рефлексия</w:t>
      </w:r>
    </w:p>
    <w:p w:rsidR="002C1560" w:rsidRDefault="002C1560" w:rsidP="003F4CFA">
      <w:pPr>
        <w:tabs>
          <w:tab w:val="left" w:pos="0"/>
        </w:tabs>
        <w:spacing w:after="0" w:line="240" w:lineRule="auto"/>
        <w:rPr>
          <w:rFonts w:ascii="Times New Roman" w:hAnsi="Times New Roman" w:cs="Times New Roman"/>
          <w:color w:val="000000"/>
          <w:sz w:val="28"/>
          <w:szCs w:val="28"/>
          <w:shd w:val="clear" w:color="auto" w:fill="FFFFFF"/>
        </w:rPr>
      </w:pPr>
    </w:p>
    <w:p w:rsidR="00F06F36" w:rsidRPr="006659AD" w:rsidRDefault="004161A5" w:rsidP="003F4CFA">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Занятия 6 «</w:t>
      </w:r>
      <w:r w:rsidR="00406EAB">
        <w:rPr>
          <w:rFonts w:ascii="Times New Roman" w:hAnsi="Times New Roman" w:cs="Times New Roman"/>
          <w:b/>
          <w:sz w:val="28"/>
          <w:szCs w:val="28"/>
          <w:shd w:val="clear" w:color="auto" w:fill="FFFFFF"/>
        </w:rPr>
        <w:t>Мои ресурсы</w:t>
      </w:r>
      <w:r w:rsidR="006659AD" w:rsidRPr="006659AD">
        <w:rPr>
          <w:rFonts w:ascii="Times New Roman" w:hAnsi="Times New Roman" w:cs="Times New Roman"/>
          <w:b/>
          <w:sz w:val="28"/>
          <w:szCs w:val="28"/>
          <w:shd w:val="clear" w:color="auto" w:fill="FFFFFF"/>
        </w:rPr>
        <w:t>»</w:t>
      </w:r>
    </w:p>
    <w:p w:rsidR="00AD3C71" w:rsidRPr="0036618B" w:rsidRDefault="00AD3C71" w:rsidP="003F4CFA">
      <w:pPr>
        <w:spacing w:after="0" w:line="240" w:lineRule="auto"/>
        <w:jc w:val="center"/>
        <w:rPr>
          <w:rFonts w:ascii="Times New Roman" w:hAnsi="Times New Roman" w:cs="Times New Roman"/>
          <w:b/>
          <w:sz w:val="28"/>
          <w:szCs w:val="28"/>
          <w:shd w:val="clear" w:color="auto" w:fill="FFFFFF"/>
        </w:rPr>
      </w:pPr>
    </w:p>
    <w:p w:rsidR="009C6D5B" w:rsidRDefault="000B1ECE" w:rsidP="007245DA">
      <w:pPr>
        <w:spacing w:after="0" w:line="240" w:lineRule="auto"/>
        <w:jc w:val="both"/>
        <w:rPr>
          <w:rFonts w:ascii="Times New Roman" w:hAnsi="Times New Roman" w:cs="Times New Roman"/>
          <w:sz w:val="28"/>
          <w:szCs w:val="28"/>
        </w:rPr>
      </w:pPr>
      <w:r w:rsidRPr="0036618B">
        <w:rPr>
          <w:rFonts w:ascii="Times New Roman" w:hAnsi="Times New Roman" w:cs="Times New Roman"/>
          <w:sz w:val="28"/>
          <w:szCs w:val="28"/>
          <w:shd w:val="clear" w:color="auto" w:fill="FFFFFF"/>
        </w:rPr>
        <w:tab/>
      </w:r>
      <w:r w:rsidR="001956D7" w:rsidRPr="00A25EBF">
        <w:rPr>
          <w:rFonts w:ascii="Times New Roman" w:hAnsi="Times New Roman" w:cs="Times New Roman"/>
          <w:b/>
          <w:sz w:val="28"/>
          <w:szCs w:val="28"/>
        </w:rPr>
        <w:t>Цель:</w:t>
      </w:r>
      <w:r w:rsidR="001956D7" w:rsidRPr="0036618B">
        <w:rPr>
          <w:rFonts w:ascii="Times New Roman" w:hAnsi="Times New Roman" w:cs="Times New Roman"/>
          <w:sz w:val="28"/>
          <w:szCs w:val="28"/>
        </w:rPr>
        <w:t xml:space="preserve"> </w:t>
      </w:r>
      <w:r w:rsidR="00A05BAA">
        <w:rPr>
          <w:rFonts w:ascii="Times New Roman" w:hAnsi="Times New Roman" w:cs="Times New Roman"/>
          <w:sz w:val="28"/>
          <w:szCs w:val="28"/>
        </w:rPr>
        <w:t>осознание собственной ресурсности, повышение уровня ресурсов.</w:t>
      </w:r>
      <w:r w:rsidR="005A7ADB">
        <w:rPr>
          <w:rFonts w:ascii="Times New Roman" w:hAnsi="Times New Roman" w:cs="Times New Roman"/>
          <w:sz w:val="28"/>
          <w:szCs w:val="28"/>
        </w:rPr>
        <w:t xml:space="preserve"> </w:t>
      </w:r>
    </w:p>
    <w:p w:rsidR="005A7ADB" w:rsidRPr="005A7ADB" w:rsidRDefault="005A7ADB" w:rsidP="005A7ADB">
      <w:pPr>
        <w:pStyle w:val="a7"/>
        <w:shd w:val="clear" w:color="auto" w:fill="FFFFFF"/>
        <w:spacing w:before="0" w:beforeAutospacing="0" w:after="0" w:afterAutospacing="0" w:line="294" w:lineRule="atLeast"/>
        <w:jc w:val="both"/>
        <w:rPr>
          <w:color w:val="000000"/>
          <w:sz w:val="28"/>
          <w:szCs w:val="28"/>
        </w:rPr>
      </w:pPr>
      <w:r>
        <w:rPr>
          <w:b/>
          <w:bCs/>
          <w:color w:val="000000"/>
          <w:sz w:val="28"/>
          <w:szCs w:val="28"/>
        </w:rPr>
        <w:tab/>
      </w:r>
      <w:r w:rsidR="00232F6D">
        <w:rPr>
          <w:b/>
          <w:bCs/>
          <w:color w:val="000000"/>
          <w:sz w:val="28"/>
          <w:szCs w:val="28"/>
        </w:rPr>
        <w:t>Дискуссия «Ресурс -</w:t>
      </w:r>
      <w:r w:rsidRPr="005A7ADB">
        <w:rPr>
          <w:b/>
          <w:bCs/>
          <w:color w:val="000000"/>
          <w:sz w:val="28"/>
          <w:szCs w:val="28"/>
        </w:rPr>
        <w:t xml:space="preserve"> только лишь «внешние кирпичики»?»</w:t>
      </w:r>
    </w:p>
    <w:p w:rsidR="005A7ADB" w:rsidRPr="005A7ADB" w:rsidRDefault="005A7ADB" w:rsidP="005A7ADB">
      <w:pPr>
        <w:pStyle w:val="a7"/>
        <w:shd w:val="clear" w:color="auto" w:fill="FFFFFF"/>
        <w:spacing w:before="0" w:beforeAutospacing="0" w:after="0" w:afterAutospacing="0" w:line="294" w:lineRule="atLeast"/>
        <w:ind w:firstLine="708"/>
        <w:jc w:val="both"/>
        <w:rPr>
          <w:color w:val="000000"/>
          <w:sz w:val="28"/>
          <w:szCs w:val="28"/>
        </w:rPr>
      </w:pPr>
      <w:r w:rsidRPr="005A7ADB">
        <w:rPr>
          <w:i/>
          <w:iCs/>
          <w:color w:val="000000"/>
          <w:sz w:val="28"/>
          <w:szCs w:val="28"/>
        </w:rPr>
        <w:t>Цель: путем совместной дискуссии выявить определение личностного ресурса, конкретизировать понятие.</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Ведущий начинает занятие с выяснения понятия «ресурс». Варианты ответов он может записывать на доску.</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4009CE">
        <w:rPr>
          <w:color w:val="000000"/>
          <w:sz w:val="28"/>
          <w:szCs w:val="28"/>
        </w:rPr>
        <w:t>Инструкция:</w:t>
      </w:r>
      <w:r w:rsidR="004D53BF">
        <w:rPr>
          <w:color w:val="000000"/>
          <w:sz w:val="28"/>
          <w:szCs w:val="28"/>
        </w:rPr>
        <w:t xml:space="preserve"> </w:t>
      </w:r>
      <w:r w:rsidR="00232F6D">
        <w:rPr>
          <w:color w:val="000000"/>
          <w:sz w:val="28"/>
          <w:szCs w:val="28"/>
        </w:rPr>
        <w:t>к</w:t>
      </w:r>
      <w:r w:rsidRPr="005A7ADB">
        <w:rPr>
          <w:color w:val="000000"/>
          <w:sz w:val="28"/>
          <w:szCs w:val="28"/>
        </w:rPr>
        <w:t xml:space="preserve">ак и в предыдущих занятиях, сегодня мы начнем с выяснения того, что же такое это таинственное понятие «ресурс». </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 xml:space="preserve">Наличие определенных ресурсов, потенциалов, возможностей расширяет поле деятельности личности, делая более достижимыми значимые цели в жизни. Ресурсы как бы субъективно повышают ценность человека в глазах окружающих и в его собственном мнении о самом себе, делают его </w:t>
      </w:r>
      <w:r w:rsidRPr="005A7ADB">
        <w:rPr>
          <w:color w:val="000000"/>
          <w:sz w:val="28"/>
          <w:szCs w:val="28"/>
        </w:rPr>
        <w:lastRenderedPageBreak/>
        <w:t xml:space="preserve">более сильным, значительным и продуктивным. Когда мы выносим суждение о другом человеке, мы учитываем не только его актуальную ситуацию, но и потенциальные </w:t>
      </w:r>
      <w:r w:rsidR="00700899" w:rsidRPr="005A7ADB">
        <w:rPr>
          <w:color w:val="000000"/>
          <w:sz w:val="28"/>
          <w:szCs w:val="28"/>
        </w:rPr>
        <w:t>возможности,</w:t>
      </w:r>
      <w:r w:rsidRPr="005A7ADB">
        <w:rPr>
          <w:color w:val="000000"/>
          <w:sz w:val="28"/>
          <w:szCs w:val="28"/>
        </w:rPr>
        <w:t xml:space="preserve"> и ресурс</w:t>
      </w:r>
      <w:r w:rsidR="002F41B8">
        <w:rPr>
          <w:color w:val="000000"/>
          <w:sz w:val="28"/>
          <w:szCs w:val="28"/>
        </w:rPr>
        <w:t>ы, поскольку резервы и ресурсы -</w:t>
      </w:r>
      <w:r w:rsidRPr="005A7ADB">
        <w:rPr>
          <w:color w:val="000000"/>
          <w:sz w:val="28"/>
          <w:szCs w:val="28"/>
        </w:rPr>
        <w:t xml:space="preserve"> в определенном смысле знач</w:t>
      </w:r>
      <w:r w:rsidR="000F7CB4">
        <w:rPr>
          <w:color w:val="000000"/>
          <w:sz w:val="28"/>
          <w:szCs w:val="28"/>
        </w:rPr>
        <w:t>имый капитал каждой личности</w:t>
      </w:r>
      <w:r w:rsidRPr="005A7ADB">
        <w:rPr>
          <w:color w:val="000000"/>
          <w:sz w:val="28"/>
          <w:szCs w:val="28"/>
        </w:rPr>
        <w:t>.</w:t>
      </w:r>
    </w:p>
    <w:p w:rsidR="004009CE"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Ресурсы делятся на социальные и личные, и</w:t>
      </w:r>
      <w:r w:rsidR="002F41B8">
        <w:rPr>
          <w:color w:val="000000"/>
          <w:sz w:val="28"/>
          <w:szCs w:val="28"/>
        </w:rPr>
        <w:t>наче говоря -</w:t>
      </w:r>
      <w:r w:rsidR="000F7CB4">
        <w:rPr>
          <w:color w:val="000000"/>
          <w:sz w:val="28"/>
          <w:szCs w:val="28"/>
        </w:rPr>
        <w:t xml:space="preserve"> </w:t>
      </w:r>
      <w:r w:rsidRPr="005A7ADB">
        <w:rPr>
          <w:b/>
          <w:bCs/>
          <w:color w:val="000000"/>
          <w:sz w:val="28"/>
          <w:szCs w:val="28"/>
        </w:rPr>
        <w:t>внешние и внутренние.</w:t>
      </w:r>
      <w:r w:rsidR="000F7CB4">
        <w:rPr>
          <w:color w:val="000000"/>
          <w:sz w:val="28"/>
          <w:szCs w:val="28"/>
        </w:rPr>
        <w:t xml:space="preserve"> </w:t>
      </w:r>
      <w:r w:rsidRPr="005A7ADB">
        <w:rPr>
          <w:b/>
          <w:bCs/>
          <w:color w:val="000000"/>
          <w:sz w:val="28"/>
          <w:szCs w:val="28"/>
        </w:rPr>
        <w:t>Внешние ресурсы</w:t>
      </w:r>
      <w:r w:rsidR="000F7CB4">
        <w:rPr>
          <w:color w:val="000000"/>
          <w:sz w:val="28"/>
          <w:szCs w:val="28"/>
        </w:rPr>
        <w:t xml:space="preserve"> </w:t>
      </w:r>
      <w:r w:rsidR="002F41B8">
        <w:rPr>
          <w:color w:val="000000"/>
          <w:sz w:val="28"/>
          <w:szCs w:val="28"/>
        </w:rPr>
        <w:t>-</w:t>
      </w:r>
      <w:r w:rsidRPr="005A7ADB">
        <w:rPr>
          <w:color w:val="000000"/>
          <w:sz w:val="28"/>
          <w:szCs w:val="28"/>
        </w:rPr>
        <w:t xml:space="preserve"> это материальные ценности, социальные статусы (роли) и социальные связи, которые обеспечивают поддержку соци</w:t>
      </w:r>
      <w:r w:rsidR="000F7CB4">
        <w:rPr>
          <w:color w:val="000000"/>
          <w:sz w:val="28"/>
          <w:szCs w:val="28"/>
        </w:rPr>
        <w:t>ума, помогают человеку снаружи.</w:t>
      </w:r>
      <w:r w:rsidR="004009CE">
        <w:rPr>
          <w:color w:val="000000"/>
          <w:sz w:val="28"/>
          <w:szCs w:val="28"/>
        </w:rPr>
        <w:t xml:space="preserve"> </w:t>
      </w:r>
      <w:r w:rsidRPr="005A7ADB">
        <w:rPr>
          <w:b/>
          <w:bCs/>
          <w:color w:val="000000"/>
          <w:sz w:val="28"/>
          <w:szCs w:val="28"/>
        </w:rPr>
        <w:t>Внутренние ресурсы</w:t>
      </w:r>
      <w:r w:rsidR="00700899">
        <w:rPr>
          <w:color w:val="000000"/>
          <w:sz w:val="28"/>
          <w:szCs w:val="28"/>
        </w:rPr>
        <w:t xml:space="preserve"> </w:t>
      </w:r>
      <w:r w:rsidR="001F7CB3">
        <w:rPr>
          <w:color w:val="000000"/>
          <w:sz w:val="28"/>
          <w:szCs w:val="28"/>
        </w:rPr>
        <w:t>-</w:t>
      </w:r>
      <w:r w:rsidRPr="005A7ADB">
        <w:rPr>
          <w:color w:val="000000"/>
          <w:sz w:val="28"/>
          <w:szCs w:val="28"/>
        </w:rPr>
        <w:t xml:space="preserve"> это психический личностный потенциал, характер и навыки человека, которые помогают изнутри. Однако, деление на внешние и внутренние ресурсы достаточно условно. Те и другие ресурсы тесно связаны и при утрате внешних ресурсов постепенно происходит утрата ресурсов внутренних.</w:t>
      </w:r>
      <w:r w:rsidR="004009CE">
        <w:rPr>
          <w:color w:val="000000"/>
          <w:sz w:val="28"/>
          <w:szCs w:val="28"/>
        </w:rPr>
        <w:t xml:space="preserve"> </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 xml:space="preserve"> Надежные внешние ресурсы обеспечивают сохранность внутренних ресурсов, но только в том случае, если эти внутренние ресурсы уже есть. Иногда человек получает внешние ресурсы, еще не имея внутренних, и это подобно лишь внешней декорации, которая в любой момент может осыпаться.</w:t>
      </w:r>
    </w:p>
    <w:p w:rsidR="005A7ADB" w:rsidRPr="005A7ADB" w:rsidRDefault="005A7ADB" w:rsidP="005A7ADB">
      <w:pPr>
        <w:pStyle w:val="a7"/>
        <w:shd w:val="clear" w:color="auto" w:fill="FFFFFF"/>
        <w:spacing w:before="0" w:beforeAutospacing="0" w:after="0" w:afterAutospacing="0" w:line="294" w:lineRule="atLeast"/>
        <w:jc w:val="both"/>
        <w:rPr>
          <w:color w:val="000000"/>
          <w:sz w:val="28"/>
          <w:szCs w:val="28"/>
        </w:rPr>
      </w:pPr>
      <w:r w:rsidRPr="005A7ADB">
        <w:rPr>
          <w:noProof/>
          <w:color w:val="000000"/>
          <w:sz w:val="28"/>
          <w:szCs w:val="28"/>
        </w:rPr>
        <w:drawing>
          <wp:inline distT="0" distB="0" distL="0" distR="0">
            <wp:extent cx="5514975" cy="2657475"/>
            <wp:effectExtent l="19050" t="0" r="9525" b="0"/>
            <wp:docPr id="3" name="Рисунок 1" descr="hello_html_7fef9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fef9c62.png"/>
                    <pic:cNvPicPr>
                      <a:picLocks noChangeAspect="1" noChangeArrowheads="1"/>
                    </pic:cNvPicPr>
                  </pic:nvPicPr>
                  <pic:blipFill>
                    <a:blip r:embed="rId8" cstate="print"/>
                    <a:srcRect/>
                    <a:stretch>
                      <a:fillRect/>
                    </a:stretch>
                  </pic:blipFill>
                  <pic:spPr bwMode="auto">
                    <a:xfrm>
                      <a:off x="0" y="0"/>
                      <a:ext cx="5514975" cy="2657475"/>
                    </a:xfrm>
                    <a:prstGeom prst="rect">
                      <a:avLst/>
                    </a:prstGeom>
                    <a:noFill/>
                    <a:ln w="9525">
                      <a:noFill/>
                      <a:miter lim="800000"/>
                      <a:headEnd/>
                      <a:tailEnd/>
                    </a:ln>
                  </pic:spPr>
                </pic:pic>
              </a:graphicData>
            </a:graphic>
          </wp:inline>
        </w:drawing>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Чем больше уже приобретенные внутренние ресурсы, тем выше способность человека восстанавливать при утрате ресурсы внешние, тем больше его сопротивляемость среде, сильнее его субъектность, воля, эго-интеграция, локус контроля, самосознание и самоэффективность, стрессоустойчивость при сохранении целостности личности. Важно понять, что самые сильные внутренние ресурсы не заменяют внешние, однако они позволяют какое-то время существовать без внешних ресурсов, восстанавливать их с нуля, наращивать в любой ситуации и обеспечивать сверх</w:t>
      </w:r>
      <w:r w:rsidR="00B77D8A">
        <w:rPr>
          <w:color w:val="000000"/>
          <w:sz w:val="28"/>
          <w:szCs w:val="28"/>
        </w:rPr>
        <w:t xml:space="preserve"> </w:t>
      </w:r>
      <w:r w:rsidRPr="005A7ADB">
        <w:rPr>
          <w:color w:val="000000"/>
          <w:sz w:val="28"/>
          <w:szCs w:val="28"/>
        </w:rPr>
        <w:t>-</w:t>
      </w:r>
      <w:r w:rsidR="002A28F9">
        <w:rPr>
          <w:color w:val="000000"/>
          <w:sz w:val="28"/>
          <w:szCs w:val="28"/>
        </w:rPr>
        <w:t xml:space="preserve"> </w:t>
      </w:r>
      <w:r w:rsidRPr="005A7ADB">
        <w:rPr>
          <w:color w:val="000000"/>
          <w:sz w:val="28"/>
          <w:szCs w:val="28"/>
        </w:rPr>
        <w:t>адаптацию, сопротивляясь среде в одиночку.</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 xml:space="preserve">На одних внутренних ресурсах человек долго существовать не может, он должен найти подходящую среду и вступить с ней во взаимообмен, обеспечивать с ее помощью все свои потребности, от низших до высших, иначе через какое-то время внутренний потенциал будет исчерпан. Вот почему в идеале, человек должен постоянно заботиться о поддержании и наращивание тех и других ресурсов, и чем сильнее его внутренние ресурсы, </w:t>
      </w:r>
      <w:r w:rsidRPr="005A7ADB">
        <w:rPr>
          <w:color w:val="000000"/>
          <w:sz w:val="28"/>
          <w:szCs w:val="28"/>
        </w:rPr>
        <w:lastRenderedPageBreak/>
        <w:t>тем проще наращивать внешние. И чем больше он сам нарастил ресурсов внешних, тем сильнее он стал внутри.</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Для понимания проблемы ресурсов, надо осознавать насколько это динамичный процесс, насколько он находится в движении. Нельзя однажды накопить ресурсы и навсегда приобрести силу. Ресурсы требуют постоянного взаимодействия со средой, постоянного развития и обновления. Отдавая внешние ресурсы и не приобретая взамен других, человек ослабляет свои внешние позиции, что не может не отражаться на его автономии, каким бы сильным он когда-то ни был.</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Можно взаимодействовать не с конкретными личностями, а с культурным социальным пластом, читая книги и постигая искусство, можно вести достаточно замкнутый образ жизни, занимаясь творчеством, обращенным к потомкам, однако это тоже социальное взаимодействие, причем иногда весьма интенсивное, более интенсивное, чем поверхностные тусовки, но вне социума никаких источников энергии нет. Относясь к окружающему миру враждебно или без интереса, человек очень быстро истощает себя. Любовь, страсть, восторг, любопытство, вдохновение, восхищение, изумление, интерес, симпатия, влечение, тяга, пои</w:t>
      </w:r>
      <w:r w:rsidR="00563B7D">
        <w:rPr>
          <w:color w:val="000000"/>
          <w:sz w:val="28"/>
          <w:szCs w:val="28"/>
        </w:rPr>
        <w:t>ск, стремление, желание, жажда -</w:t>
      </w:r>
      <w:r w:rsidRPr="005A7ADB">
        <w:rPr>
          <w:color w:val="000000"/>
          <w:sz w:val="28"/>
          <w:szCs w:val="28"/>
        </w:rPr>
        <w:t xml:space="preserve"> все это способы подключиться к новым источникам энергии.</w:t>
      </w:r>
    </w:p>
    <w:p w:rsidR="005A7ADB" w:rsidRPr="005A7ADB" w:rsidRDefault="005A7ADB" w:rsidP="00232F6D">
      <w:pPr>
        <w:pStyle w:val="a7"/>
        <w:shd w:val="clear" w:color="auto" w:fill="FFFFFF"/>
        <w:spacing w:before="0" w:beforeAutospacing="0" w:after="0" w:afterAutospacing="0" w:line="294" w:lineRule="atLeast"/>
        <w:ind w:firstLine="708"/>
        <w:jc w:val="center"/>
        <w:rPr>
          <w:color w:val="000000"/>
          <w:sz w:val="28"/>
          <w:szCs w:val="28"/>
        </w:rPr>
      </w:pPr>
      <w:r w:rsidRPr="005A7ADB">
        <w:rPr>
          <w:b/>
          <w:bCs/>
          <w:color w:val="000000"/>
          <w:sz w:val="28"/>
          <w:szCs w:val="28"/>
        </w:rPr>
        <w:t>Упражнение «Что я нового для себя открою».</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Ведущий предлагает участникам разделиться на команды, каждая из которых будет на листе А3 схематично изображать свои способы восполнения внутренних сил.</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4009CE">
        <w:rPr>
          <w:color w:val="000000"/>
          <w:sz w:val="28"/>
          <w:szCs w:val="28"/>
        </w:rPr>
        <w:t>Инструкция:</w:t>
      </w:r>
      <w:r w:rsidR="004E2935">
        <w:rPr>
          <w:color w:val="000000"/>
          <w:sz w:val="28"/>
          <w:szCs w:val="28"/>
        </w:rPr>
        <w:t xml:space="preserve"> с</w:t>
      </w:r>
      <w:r w:rsidRPr="005A7ADB">
        <w:rPr>
          <w:color w:val="000000"/>
          <w:sz w:val="28"/>
          <w:szCs w:val="28"/>
        </w:rPr>
        <w:t>ейчас мы поделимся на команды, каждая из которых получит по большому листу бумаги и по набору изобразительных средств. Задача каждо</w:t>
      </w:r>
      <w:r w:rsidR="00EE7058">
        <w:rPr>
          <w:color w:val="000000"/>
          <w:sz w:val="28"/>
          <w:szCs w:val="28"/>
        </w:rPr>
        <w:t>й команды в течение</w:t>
      </w:r>
      <w:r w:rsidRPr="005A7ADB">
        <w:rPr>
          <w:color w:val="000000"/>
          <w:sz w:val="28"/>
          <w:szCs w:val="28"/>
        </w:rPr>
        <w:t xml:space="preserve"> 15 минут изобразить способы, которые вам помогают восполнить свои внутренние силы. После каждая команда будет иметь возможность представить свои варианты.</w:t>
      </w:r>
    </w:p>
    <w:p w:rsidR="005A7ADB" w:rsidRPr="005A7ADB" w:rsidRDefault="005A7ADB" w:rsidP="004009CE">
      <w:pPr>
        <w:pStyle w:val="a7"/>
        <w:shd w:val="clear" w:color="auto" w:fill="FFFFFF"/>
        <w:spacing w:before="0" w:beforeAutospacing="0" w:after="0" w:afterAutospacing="0" w:line="294" w:lineRule="atLeast"/>
        <w:ind w:firstLine="708"/>
        <w:jc w:val="both"/>
        <w:rPr>
          <w:color w:val="000000"/>
          <w:sz w:val="28"/>
          <w:szCs w:val="28"/>
        </w:rPr>
      </w:pPr>
      <w:r w:rsidRPr="005A7ADB">
        <w:rPr>
          <w:color w:val="000000"/>
          <w:sz w:val="28"/>
          <w:szCs w:val="28"/>
        </w:rPr>
        <w:t>Ведущий может записывать варианты на доску (флипчарт).</w:t>
      </w:r>
    </w:p>
    <w:p w:rsidR="00B74455" w:rsidRDefault="00B74455" w:rsidP="00B74455">
      <w:pPr>
        <w:pStyle w:val="a7"/>
        <w:shd w:val="clear" w:color="auto" w:fill="FFFFFF"/>
        <w:spacing w:before="0" w:beforeAutospacing="0" w:after="0" w:afterAutospacing="0"/>
        <w:jc w:val="center"/>
        <w:rPr>
          <w:rStyle w:val="a8"/>
          <w:b/>
          <w:bCs/>
          <w:i w:val="0"/>
          <w:color w:val="000000"/>
          <w:sz w:val="28"/>
          <w:szCs w:val="28"/>
        </w:rPr>
      </w:pPr>
      <w:r>
        <w:rPr>
          <w:rStyle w:val="a8"/>
          <w:b/>
          <w:bCs/>
          <w:i w:val="0"/>
          <w:color w:val="000000"/>
          <w:sz w:val="28"/>
          <w:szCs w:val="28"/>
        </w:rPr>
        <w:t>Упражнение «</w:t>
      </w:r>
      <w:r w:rsidRPr="004E531B">
        <w:rPr>
          <w:rStyle w:val="a8"/>
          <w:b/>
          <w:bCs/>
          <w:i w:val="0"/>
          <w:color w:val="000000"/>
          <w:sz w:val="28"/>
          <w:szCs w:val="28"/>
        </w:rPr>
        <w:t>Использование ресурсов</w:t>
      </w:r>
      <w:r>
        <w:rPr>
          <w:rStyle w:val="a8"/>
          <w:b/>
          <w:bCs/>
          <w:i w:val="0"/>
          <w:color w:val="000000"/>
          <w:sz w:val="28"/>
          <w:szCs w:val="28"/>
        </w:rPr>
        <w:t xml:space="preserve">» </w:t>
      </w:r>
    </w:p>
    <w:p w:rsidR="00B74455" w:rsidRPr="00A05BAA" w:rsidRDefault="00B74455" w:rsidP="00B74455">
      <w:pPr>
        <w:pStyle w:val="a7"/>
        <w:shd w:val="clear" w:color="auto" w:fill="FFFFFF"/>
        <w:spacing w:before="0" w:beforeAutospacing="0" w:after="0" w:afterAutospacing="0"/>
        <w:jc w:val="center"/>
        <w:rPr>
          <w:rStyle w:val="a8"/>
          <w:bCs/>
          <w:color w:val="000000"/>
          <w:sz w:val="28"/>
          <w:szCs w:val="28"/>
        </w:rPr>
      </w:pPr>
      <w:r w:rsidRPr="00A05BAA">
        <w:rPr>
          <w:rStyle w:val="a8"/>
          <w:bCs/>
          <w:color w:val="000000"/>
          <w:sz w:val="28"/>
          <w:szCs w:val="28"/>
        </w:rPr>
        <w:t>работа с группой</w:t>
      </w:r>
    </w:p>
    <w:p w:rsidR="00B74455" w:rsidRPr="009C3989" w:rsidRDefault="00B74455" w:rsidP="00B74455">
      <w:pPr>
        <w:pStyle w:val="a7"/>
        <w:shd w:val="clear" w:color="auto" w:fill="FFFFFF"/>
        <w:spacing w:before="0" w:beforeAutospacing="0" w:after="0" w:afterAutospacing="0"/>
        <w:ind w:firstLine="708"/>
        <w:jc w:val="both"/>
        <w:rPr>
          <w:color w:val="000000"/>
          <w:sz w:val="28"/>
          <w:szCs w:val="28"/>
        </w:rPr>
      </w:pPr>
      <w:r w:rsidRPr="009C3989">
        <w:rPr>
          <w:color w:val="000000"/>
          <w:sz w:val="28"/>
          <w:szCs w:val="28"/>
        </w:rPr>
        <w:t>Ресурсы можно тратить, а можно вкладывать, можно нарабатывать их своими силами и честно, можно за счет других.</w:t>
      </w:r>
    </w:p>
    <w:p w:rsidR="00B74455" w:rsidRPr="009C3989" w:rsidRDefault="00B74455" w:rsidP="00B74455">
      <w:pPr>
        <w:pStyle w:val="a7"/>
        <w:shd w:val="clear" w:color="auto" w:fill="FFFFFF"/>
        <w:spacing w:before="0" w:beforeAutospacing="0" w:after="0" w:afterAutospacing="0"/>
        <w:ind w:firstLine="708"/>
        <w:jc w:val="both"/>
        <w:rPr>
          <w:color w:val="000000"/>
          <w:sz w:val="28"/>
          <w:szCs w:val="28"/>
        </w:rPr>
      </w:pPr>
      <w:r w:rsidRPr="009C3989">
        <w:rPr>
          <w:rStyle w:val="a5"/>
          <w:color w:val="000000"/>
          <w:sz w:val="28"/>
          <w:szCs w:val="28"/>
        </w:rPr>
        <w:t>Трата</w:t>
      </w:r>
      <w:r w:rsidR="00CE28F4">
        <w:rPr>
          <w:color w:val="000000"/>
          <w:sz w:val="28"/>
          <w:szCs w:val="28"/>
        </w:rPr>
        <w:t xml:space="preserve"> </w:t>
      </w:r>
      <w:r w:rsidRPr="009C3989">
        <w:rPr>
          <w:color w:val="000000"/>
          <w:sz w:val="28"/>
          <w:szCs w:val="28"/>
        </w:rPr>
        <w:t>это нецеленаправленное использование ресурсов, расходование, уничтожение ресурсов. </w:t>
      </w:r>
    </w:p>
    <w:p w:rsidR="00B74455" w:rsidRPr="009C3989" w:rsidRDefault="00B74455" w:rsidP="00B74455">
      <w:pPr>
        <w:pStyle w:val="a7"/>
        <w:shd w:val="clear" w:color="auto" w:fill="FFFFFF"/>
        <w:spacing w:before="0" w:beforeAutospacing="0" w:after="0" w:afterAutospacing="0"/>
        <w:ind w:firstLine="708"/>
        <w:jc w:val="both"/>
        <w:rPr>
          <w:color w:val="000000"/>
          <w:sz w:val="28"/>
          <w:szCs w:val="28"/>
        </w:rPr>
      </w:pPr>
      <w:r w:rsidRPr="009C3989">
        <w:rPr>
          <w:rStyle w:val="a5"/>
          <w:color w:val="000000"/>
          <w:sz w:val="28"/>
          <w:szCs w:val="28"/>
        </w:rPr>
        <w:t>Вклад</w:t>
      </w:r>
      <w:r w:rsidR="001C171D">
        <w:rPr>
          <w:color w:val="000000"/>
          <w:sz w:val="28"/>
          <w:szCs w:val="28"/>
        </w:rPr>
        <w:t xml:space="preserve"> </w:t>
      </w:r>
      <w:r w:rsidRPr="009C3989">
        <w:rPr>
          <w:color w:val="000000"/>
          <w:sz w:val="28"/>
          <w:szCs w:val="28"/>
        </w:rPr>
        <w:t xml:space="preserve">это использование ресурсов, направленное на достижение какого-то определенного результата (как вариант </w:t>
      </w:r>
      <w:r w:rsidR="00383D6E">
        <w:rPr>
          <w:color w:val="000000"/>
          <w:sz w:val="28"/>
          <w:szCs w:val="28"/>
        </w:rPr>
        <w:t>-</w:t>
      </w:r>
      <w:r w:rsidRPr="009C3989">
        <w:rPr>
          <w:color w:val="000000"/>
          <w:sz w:val="28"/>
          <w:szCs w:val="28"/>
        </w:rPr>
        <w:t xml:space="preserve"> на восстановление этого или другого ресурса).</w:t>
      </w:r>
    </w:p>
    <w:p w:rsidR="00B74455" w:rsidRPr="004E531B" w:rsidRDefault="00383D6E" w:rsidP="00B74455">
      <w:pPr>
        <w:pStyle w:val="a7"/>
        <w:shd w:val="clear" w:color="auto" w:fill="FFFFFF"/>
        <w:spacing w:before="0" w:beforeAutospacing="0" w:after="0" w:afterAutospacing="0"/>
        <w:ind w:firstLine="708"/>
        <w:jc w:val="both"/>
        <w:rPr>
          <w:color w:val="000000"/>
          <w:sz w:val="28"/>
          <w:szCs w:val="28"/>
        </w:rPr>
      </w:pPr>
      <w:r>
        <w:rPr>
          <w:rStyle w:val="a5"/>
          <w:color w:val="000000"/>
          <w:sz w:val="28"/>
          <w:szCs w:val="28"/>
        </w:rPr>
        <w:t>Ресурсное состояние</w:t>
      </w:r>
      <w:r w:rsidR="00B74455">
        <w:rPr>
          <w:rStyle w:val="a5"/>
          <w:color w:val="000000"/>
          <w:sz w:val="28"/>
          <w:szCs w:val="28"/>
        </w:rPr>
        <w:t xml:space="preserve"> </w:t>
      </w:r>
      <w:r w:rsidR="00B74455" w:rsidRPr="004E531B">
        <w:rPr>
          <w:color w:val="000000"/>
          <w:sz w:val="28"/>
          <w:szCs w:val="28"/>
        </w:rPr>
        <w:t xml:space="preserve">(или </w:t>
      </w:r>
      <w:r w:rsidR="00B74455">
        <w:rPr>
          <w:color w:val="000000"/>
          <w:sz w:val="28"/>
          <w:szCs w:val="28"/>
        </w:rPr>
        <w:t>-</w:t>
      </w:r>
      <w:r w:rsidR="00B74455" w:rsidRPr="004E531B">
        <w:rPr>
          <w:color w:val="000000"/>
          <w:sz w:val="28"/>
          <w:szCs w:val="28"/>
        </w:rPr>
        <w:t xml:space="preserve"> быть в ресурсе) </w:t>
      </w:r>
      <w:r>
        <w:rPr>
          <w:color w:val="000000"/>
          <w:sz w:val="28"/>
          <w:szCs w:val="28"/>
        </w:rPr>
        <w:t>-</w:t>
      </w:r>
      <w:r w:rsidR="00B74455" w:rsidRPr="004E531B">
        <w:rPr>
          <w:color w:val="000000"/>
          <w:sz w:val="28"/>
          <w:szCs w:val="28"/>
        </w:rPr>
        <w:t xml:space="preserve"> наличие физических, душевных и духовных сил и энергии для решения предстоящих задач.</w:t>
      </w:r>
    </w:p>
    <w:p w:rsidR="00B74455" w:rsidRPr="004E531B" w:rsidRDefault="00B74455" w:rsidP="00B74455">
      <w:pPr>
        <w:pStyle w:val="a7"/>
        <w:shd w:val="clear" w:color="auto" w:fill="FFFFFF"/>
        <w:spacing w:before="0" w:beforeAutospacing="0" w:after="0" w:afterAutospacing="0"/>
        <w:ind w:firstLine="708"/>
        <w:jc w:val="both"/>
        <w:rPr>
          <w:color w:val="000000"/>
          <w:sz w:val="28"/>
          <w:szCs w:val="28"/>
        </w:rPr>
      </w:pPr>
      <w:r w:rsidRPr="004E531B">
        <w:rPr>
          <w:rStyle w:val="a8"/>
          <w:b/>
          <w:bCs/>
          <w:color w:val="000000"/>
          <w:sz w:val="28"/>
          <w:szCs w:val="28"/>
        </w:rPr>
        <w:t>Виды ресурсных состояний</w:t>
      </w:r>
    </w:p>
    <w:p w:rsidR="00B74455" w:rsidRPr="004E531B" w:rsidRDefault="00B74455" w:rsidP="00B74455">
      <w:pPr>
        <w:pStyle w:val="a7"/>
        <w:shd w:val="clear" w:color="auto" w:fill="FFFFFF"/>
        <w:spacing w:before="0" w:beforeAutospacing="0" w:after="0" w:afterAutospacing="0"/>
        <w:jc w:val="both"/>
        <w:rPr>
          <w:color w:val="000000"/>
          <w:sz w:val="28"/>
          <w:szCs w:val="28"/>
        </w:rPr>
      </w:pPr>
      <w:r w:rsidRPr="004E531B">
        <w:rPr>
          <w:color w:val="000000"/>
          <w:sz w:val="28"/>
          <w:szCs w:val="28"/>
        </w:rPr>
        <w:t xml:space="preserve">Основные виды ресурса </w:t>
      </w:r>
      <w:r w:rsidR="00A867AA">
        <w:rPr>
          <w:color w:val="000000"/>
          <w:sz w:val="28"/>
          <w:szCs w:val="28"/>
        </w:rPr>
        <w:t>-</w:t>
      </w:r>
      <w:r w:rsidRPr="004E531B">
        <w:rPr>
          <w:color w:val="000000"/>
          <w:sz w:val="28"/>
          <w:szCs w:val="28"/>
        </w:rPr>
        <w:t xml:space="preserve"> это физический, психологический, личностный и духовный ресурс.</w:t>
      </w:r>
    </w:p>
    <w:p w:rsidR="00B74455" w:rsidRPr="004E531B" w:rsidRDefault="00B74455" w:rsidP="00B74455">
      <w:pPr>
        <w:pStyle w:val="a7"/>
        <w:shd w:val="clear" w:color="auto" w:fill="FFFFFF"/>
        <w:spacing w:before="0" w:beforeAutospacing="0" w:after="0" w:afterAutospacing="0"/>
        <w:ind w:firstLine="708"/>
        <w:jc w:val="both"/>
        <w:rPr>
          <w:color w:val="000000"/>
          <w:sz w:val="28"/>
          <w:szCs w:val="28"/>
        </w:rPr>
      </w:pPr>
      <w:r w:rsidRPr="004E531B">
        <w:rPr>
          <w:rStyle w:val="a8"/>
          <w:b/>
          <w:bCs/>
          <w:color w:val="000000"/>
          <w:sz w:val="28"/>
          <w:szCs w:val="28"/>
        </w:rPr>
        <w:lastRenderedPageBreak/>
        <w:t>Физически</w:t>
      </w:r>
      <w:r w:rsidR="00A33A1E">
        <w:rPr>
          <w:color w:val="000000"/>
          <w:sz w:val="28"/>
          <w:szCs w:val="28"/>
        </w:rPr>
        <w:t xml:space="preserve"> </w:t>
      </w:r>
      <w:r w:rsidRPr="004E531B">
        <w:rPr>
          <w:color w:val="000000"/>
          <w:sz w:val="28"/>
          <w:szCs w:val="28"/>
        </w:rPr>
        <w:t xml:space="preserve">ресурсное состояние </w:t>
      </w:r>
      <w:r w:rsidR="0091496D">
        <w:rPr>
          <w:color w:val="000000"/>
          <w:sz w:val="28"/>
          <w:szCs w:val="28"/>
        </w:rPr>
        <w:t>-</w:t>
      </w:r>
      <w:r w:rsidRPr="004E531B">
        <w:rPr>
          <w:color w:val="000000"/>
          <w:sz w:val="28"/>
          <w:szCs w:val="28"/>
        </w:rPr>
        <w:t xml:space="preserve"> это выспавшийся, отдохнувший, физически бодрый человек.</w:t>
      </w:r>
    </w:p>
    <w:p w:rsidR="00B74455" w:rsidRDefault="00B74455" w:rsidP="00B74455">
      <w:pPr>
        <w:pStyle w:val="a7"/>
        <w:shd w:val="clear" w:color="auto" w:fill="FFFFFF"/>
        <w:spacing w:before="0" w:beforeAutospacing="0" w:after="0" w:afterAutospacing="0"/>
        <w:jc w:val="both"/>
        <w:rPr>
          <w:color w:val="000000"/>
          <w:sz w:val="28"/>
          <w:szCs w:val="28"/>
        </w:rPr>
      </w:pPr>
      <w:r>
        <w:rPr>
          <w:color w:val="000000"/>
          <w:sz w:val="28"/>
          <w:szCs w:val="28"/>
        </w:rPr>
        <w:tab/>
      </w:r>
      <w:r w:rsidRPr="004E531B">
        <w:rPr>
          <w:rStyle w:val="a8"/>
          <w:b/>
          <w:bCs/>
          <w:color w:val="000000"/>
          <w:sz w:val="28"/>
          <w:szCs w:val="28"/>
        </w:rPr>
        <w:t>Психологически</w:t>
      </w:r>
      <w:r>
        <w:rPr>
          <w:rStyle w:val="a8"/>
          <w:b/>
          <w:bCs/>
          <w:color w:val="000000"/>
          <w:sz w:val="28"/>
          <w:szCs w:val="28"/>
        </w:rPr>
        <w:t xml:space="preserve"> </w:t>
      </w:r>
      <w:r w:rsidR="0091496D">
        <w:rPr>
          <w:color w:val="000000"/>
          <w:sz w:val="28"/>
          <w:szCs w:val="28"/>
        </w:rPr>
        <w:t>ресурсное состояние -</w:t>
      </w:r>
      <w:r w:rsidRPr="004E531B">
        <w:rPr>
          <w:color w:val="000000"/>
          <w:sz w:val="28"/>
          <w:szCs w:val="28"/>
        </w:rPr>
        <w:t xml:space="preserve"> состояние уверенности, бодрого настроения, когда человек ощущает жизненные силы и энергию, способность выполнить</w:t>
      </w:r>
      <w:r w:rsidRPr="009C3989">
        <w:rPr>
          <w:color w:val="000000"/>
          <w:sz w:val="28"/>
          <w:szCs w:val="28"/>
        </w:rPr>
        <w:t xml:space="preserve"> задачу.</w:t>
      </w:r>
      <w:r>
        <w:rPr>
          <w:color w:val="000000"/>
          <w:sz w:val="28"/>
          <w:szCs w:val="28"/>
        </w:rPr>
        <w:t xml:space="preserve"> </w:t>
      </w:r>
    </w:p>
    <w:p w:rsidR="00B74455" w:rsidRPr="009C3989" w:rsidRDefault="00B74455" w:rsidP="00B74455">
      <w:pPr>
        <w:pStyle w:val="a7"/>
        <w:shd w:val="clear" w:color="auto" w:fill="FFFFFF"/>
        <w:spacing w:before="0" w:beforeAutospacing="0" w:after="0" w:afterAutospacing="0"/>
        <w:ind w:firstLine="708"/>
        <w:jc w:val="both"/>
        <w:rPr>
          <w:color w:val="000000"/>
          <w:sz w:val="28"/>
          <w:szCs w:val="28"/>
        </w:rPr>
      </w:pPr>
      <w:r w:rsidRPr="009C3989">
        <w:rPr>
          <w:color w:val="000000"/>
          <w:sz w:val="28"/>
          <w:szCs w:val="28"/>
        </w:rPr>
        <w:t>Человек в духе или нет, верит в себя или убежден, что у него ничего не выйдет, маэстро в депрессии ил</w:t>
      </w:r>
      <w:r w:rsidR="00065E17">
        <w:rPr>
          <w:color w:val="000000"/>
          <w:sz w:val="28"/>
          <w:szCs w:val="28"/>
        </w:rPr>
        <w:t>и в объятиях вдохновенной музы -</w:t>
      </w:r>
      <w:r w:rsidRPr="009C3989">
        <w:rPr>
          <w:color w:val="000000"/>
          <w:sz w:val="28"/>
          <w:szCs w:val="28"/>
        </w:rPr>
        <w:t xml:space="preserve"> все это разные описания наличия или отсутствия психологического ресурса.</w:t>
      </w:r>
    </w:p>
    <w:p w:rsidR="00B74455" w:rsidRDefault="00B74455" w:rsidP="009E3E49">
      <w:pPr>
        <w:pStyle w:val="a7"/>
        <w:shd w:val="clear" w:color="auto" w:fill="FFFFFF"/>
        <w:spacing w:before="0" w:beforeAutospacing="0" w:after="0" w:afterAutospacing="0"/>
        <w:ind w:firstLine="708"/>
        <w:jc w:val="center"/>
        <w:rPr>
          <w:rStyle w:val="a8"/>
          <w:b/>
          <w:bCs/>
          <w:i w:val="0"/>
          <w:color w:val="000000"/>
          <w:sz w:val="28"/>
          <w:szCs w:val="28"/>
        </w:rPr>
      </w:pPr>
      <w:r w:rsidRPr="00E42006">
        <w:rPr>
          <w:rStyle w:val="a8"/>
          <w:b/>
          <w:bCs/>
          <w:i w:val="0"/>
          <w:color w:val="000000"/>
          <w:sz w:val="28"/>
          <w:szCs w:val="28"/>
        </w:rPr>
        <w:t>Упражнение  «Как повысить ресурсность»</w:t>
      </w:r>
    </w:p>
    <w:p w:rsidR="00B74455" w:rsidRPr="00E42006" w:rsidRDefault="00B74455" w:rsidP="005B5916">
      <w:pPr>
        <w:pStyle w:val="a7"/>
        <w:shd w:val="clear" w:color="auto" w:fill="FFFFFF"/>
        <w:spacing w:before="0" w:beforeAutospacing="0" w:after="0" w:afterAutospacing="0"/>
        <w:ind w:firstLine="708"/>
        <w:jc w:val="both"/>
        <w:rPr>
          <w:color w:val="000000"/>
          <w:sz w:val="28"/>
          <w:szCs w:val="28"/>
        </w:rPr>
      </w:pPr>
      <w:r w:rsidRPr="00E42006">
        <w:rPr>
          <w:color w:val="000000"/>
          <w:sz w:val="28"/>
          <w:szCs w:val="28"/>
        </w:rPr>
        <w:t xml:space="preserve">Когда человеку хотят помочь, ему стараются повысить его ресурсное состояние, когда хотят помешать </w:t>
      </w:r>
      <w:r w:rsidR="0091496D">
        <w:rPr>
          <w:color w:val="000000"/>
          <w:sz w:val="28"/>
          <w:szCs w:val="28"/>
        </w:rPr>
        <w:t>-</w:t>
      </w:r>
      <w:r w:rsidRPr="00E42006">
        <w:rPr>
          <w:color w:val="000000"/>
          <w:sz w:val="28"/>
          <w:szCs w:val="28"/>
        </w:rPr>
        <w:t xml:space="preserve"> стараются из ресурсного состояния вывести.</w:t>
      </w:r>
    </w:p>
    <w:p w:rsidR="00B74455" w:rsidRDefault="00B74455" w:rsidP="004D54FC">
      <w:pPr>
        <w:pStyle w:val="a7"/>
        <w:shd w:val="clear" w:color="auto" w:fill="FFFFFF"/>
        <w:spacing w:before="0" w:beforeAutospacing="0" w:after="0" w:afterAutospacing="0"/>
        <w:ind w:firstLine="708"/>
        <w:rPr>
          <w:color w:val="000000"/>
          <w:sz w:val="28"/>
          <w:szCs w:val="28"/>
        </w:rPr>
      </w:pPr>
      <w:r w:rsidRPr="00E42006">
        <w:rPr>
          <w:color w:val="000000"/>
          <w:sz w:val="28"/>
          <w:szCs w:val="28"/>
        </w:rPr>
        <w:t>Способов много:</w:t>
      </w:r>
      <w:r w:rsidRPr="00E42006">
        <w:rPr>
          <w:color w:val="000000"/>
          <w:sz w:val="28"/>
          <w:szCs w:val="28"/>
        </w:rPr>
        <w:br/>
      </w:r>
      <w:r>
        <w:rPr>
          <w:rStyle w:val="a5"/>
          <w:color w:val="000000"/>
          <w:sz w:val="28"/>
          <w:szCs w:val="28"/>
        </w:rPr>
        <w:tab/>
      </w:r>
      <w:r w:rsidRPr="00E42006">
        <w:rPr>
          <w:rStyle w:val="a5"/>
          <w:color w:val="000000"/>
          <w:sz w:val="28"/>
          <w:szCs w:val="28"/>
        </w:rPr>
        <w:t>Грелка</w:t>
      </w:r>
      <w:r w:rsidRPr="00E42006">
        <w:rPr>
          <w:color w:val="000000"/>
          <w:sz w:val="28"/>
          <w:szCs w:val="28"/>
        </w:rPr>
        <w:t xml:space="preserve">. Душевно согреть </w:t>
      </w:r>
      <w:proofErr w:type="gramStart"/>
      <w:r w:rsidR="0091496D">
        <w:rPr>
          <w:color w:val="000000"/>
          <w:sz w:val="28"/>
          <w:szCs w:val="28"/>
        </w:rPr>
        <w:t>-</w:t>
      </w:r>
      <w:r w:rsidRPr="00E42006">
        <w:rPr>
          <w:color w:val="000000"/>
          <w:sz w:val="28"/>
          <w:szCs w:val="28"/>
        </w:rPr>
        <w:t>д</w:t>
      </w:r>
      <w:proofErr w:type="gramEnd"/>
      <w:r w:rsidRPr="00E42006">
        <w:rPr>
          <w:color w:val="000000"/>
          <w:sz w:val="28"/>
          <w:szCs w:val="28"/>
        </w:rPr>
        <w:t>ушевными интонациями, теплыми словами, благодарностью.</w:t>
      </w:r>
      <w:r w:rsidRPr="00E42006">
        <w:rPr>
          <w:color w:val="000000"/>
          <w:sz w:val="28"/>
          <w:szCs w:val="28"/>
        </w:rPr>
        <w:br/>
      </w:r>
      <w:r>
        <w:rPr>
          <w:rStyle w:val="a5"/>
          <w:color w:val="000000"/>
          <w:sz w:val="28"/>
          <w:szCs w:val="28"/>
        </w:rPr>
        <w:tab/>
      </w:r>
      <w:proofErr w:type="spellStart"/>
      <w:r w:rsidRPr="00E42006">
        <w:rPr>
          <w:rStyle w:val="a5"/>
          <w:color w:val="000000"/>
          <w:sz w:val="28"/>
          <w:szCs w:val="28"/>
        </w:rPr>
        <w:t>Взгрелка</w:t>
      </w:r>
      <w:proofErr w:type="spellEnd"/>
      <w:r w:rsidRPr="00E42006">
        <w:rPr>
          <w:color w:val="000000"/>
          <w:sz w:val="28"/>
          <w:szCs w:val="28"/>
        </w:rPr>
        <w:t xml:space="preserve">. Взбодрить </w:t>
      </w:r>
      <w:r w:rsidR="0091496D">
        <w:rPr>
          <w:color w:val="000000"/>
          <w:sz w:val="28"/>
          <w:szCs w:val="28"/>
        </w:rPr>
        <w:t>-</w:t>
      </w:r>
      <w:r w:rsidRPr="00E42006">
        <w:rPr>
          <w:color w:val="000000"/>
          <w:sz w:val="28"/>
          <w:szCs w:val="28"/>
        </w:rPr>
        <w:t xml:space="preserve"> собственной бодростью, живыми интонациями, энергичными формулировками, верой в успех. При необходимости </w:t>
      </w:r>
      <w:r w:rsidR="006A45CB">
        <w:rPr>
          <w:color w:val="000000"/>
          <w:sz w:val="28"/>
          <w:szCs w:val="28"/>
        </w:rPr>
        <w:t>-</w:t>
      </w:r>
      <w:r w:rsidRPr="00E42006">
        <w:rPr>
          <w:color w:val="000000"/>
          <w:sz w:val="28"/>
          <w:szCs w:val="28"/>
        </w:rPr>
        <w:t xml:space="preserve"> </w:t>
      </w:r>
      <w:proofErr w:type="gramStart"/>
      <w:r w:rsidRPr="00E42006">
        <w:rPr>
          <w:color w:val="000000"/>
          <w:sz w:val="28"/>
          <w:szCs w:val="28"/>
        </w:rPr>
        <w:t>взгреть</w:t>
      </w:r>
      <w:proofErr w:type="gramEnd"/>
      <w:r w:rsidRPr="00E42006">
        <w:rPr>
          <w:color w:val="000000"/>
          <w:sz w:val="28"/>
          <w:szCs w:val="28"/>
        </w:rPr>
        <w:t xml:space="preserve">: «Что расселся?! Работать!». Взрослым людям, помнящим, что такое долг </w:t>
      </w:r>
      <w:r w:rsidR="006A45CB">
        <w:rPr>
          <w:color w:val="000000"/>
          <w:sz w:val="28"/>
          <w:szCs w:val="28"/>
        </w:rPr>
        <w:t>-</w:t>
      </w:r>
      <w:r w:rsidRPr="00E42006">
        <w:rPr>
          <w:color w:val="000000"/>
          <w:sz w:val="28"/>
          <w:szCs w:val="28"/>
        </w:rPr>
        <w:t xml:space="preserve"> напомнить о</w:t>
      </w:r>
      <w:r w:rsidR="001966EB">
        <w:rPr>
          <w:color w:val="000000"/>
          <w:sz w:val="28"/>
          <w:szCs w:val="28"/>
        </w:rPr>
        <w:t>б</w:t>
      </w:r>
      <w:r w:rsidRPr="00E42006">
        <w:rPr>
          <w:color w:val="000000"/>
          <w:sz w:val="28"/>
          <w:szCs w:val="28"/>
        </w:rPr>
        <w:t xml:space="preserve"> их высоком долге. Иногда </w:t>
      </w:r>
      <w:proofErr w:type="gramStart"/>
      <w:r w:rsidR="006A45CB">
        <w:rPr>
          <w:color w:val="000000"/>
          <w:sz w:val="28"/>
          <w:szCs w:val="28"/>
        </w:rPr>
        <w:t>-</w:t>
      </w:r>
      <w:r w:rsidRPr="00E42006">
        <w:rPr>
          <w:color w:val="000000"/>
          <w:sz w:val="28"/>
          <w:szCs w:val="28"/>
        </w:rPr>
        <w:t>н</w:t>
      </w:r>
      <w:proofErr w:type="gramEnd"/>
      <w:r w:rsidRPr="00E42006">
        <w:rPr>
          <w:color w:val="000000"/>
          <w:sz w:val="28"/>
          <w:szCs w:val="28"/>
        </w:rPr>
        <w:t xml:space="preserve">апугать, рассердить, использовать </w:t>
      </w:r>
      <w:proofErr w:type="spellStart"/>
      <w:r w:rsidRPr="00E42006">
        <w:rPr>
          <w:color w:val="000000"/>
          <w:sz w:val="28"/>
          <w:szCs w:val="28"/>
        </w:rPr>
        <w:t>высокотонусные</w:t>
      </w:r>
      <w:proofErr w:type="spellEnd"/>
      <w:r w:rsidRPr="00E42006">
        <w:rPr>
          <w:color w:val="000000"/>
          <w:sz w:val="28"/>
          <w:szCs w:val="28"/>
        </w:rPr>
        <w:t xml:space="preserve"> отрицательные эмоции.</w:t>
      </w:r>
      <w:r>
        <w:rPr>
          <w:color w:val="000000"/>
          <w:sz w:val="28"/>
          <w:szCs w:val="28"/>
        </w:rPr>
        <w:t xml:space="preserve"> </w:t>
      </w:r>
    </w:p>
    <w:p w:rsidR="002352AC" w:rsidRDefault="00B74455" w:rsidP="004D54FC">
      <w:pPr>
        <w:pStyle w:val="a7"/>
        <w:shd w:val="clear" w:color="auto" w:fill="FFFFFF"/>
        <w:spacing w:before="0" w:beforeAutospacing="0" w:after="0" w:afterAutospacing="0"/>
        <w:ind w:firstLine="708"/>
        <w:rPr>
          <w:color w:val="000000"/>
          <w:sz w:val="28"/>
          <w:szCs w:val="28"/>
        </w:rPr>
      </w:pPr>
      <w:r w:rsidRPr="00E42006">
        <w:rPr>
          <w:rStyle w:val="a5"/>
          <w:color w:val="000000"/>
          <w:sz w:val="28"/>
          <w:szCs w:val="28"/>
        </w:rPr>
        <w:t>Унитаз</w:t>
      </w:r>
      <w:r w:rsidRPr="00E42006">
        <w:rPr>
          <w:color w:val="000000"/>
          <w:sz w:val="28"/>
          <w:szCs w:val="28"/>
        </w:rPr>
        <w:t>. Помочь выговориться, освободиться от страхов или других мешающих переживаний.</w:t>
      </w:r>
      <w:r w:rsidR="002352AC">
        <w:rPr>
          <w:color w:val="000000"/>
          <w:sz w:val="28"/>
          <w:szCs w:val="28"/>
        </w:rPr>
        <w:t xml:space="preserve"> </w:t>
      </w:r>
    </w:p>
    <w:p w:rsidR="00B74455" w:rsidRPr="00E42006" w:rsidRDefault="00B74455" w:rsidP="004D54FC">
      <w:pPr>
        <w:pStyle w:val="a7"/>
        <w:shd w:val="clear" w:color="auto" w:fill="FFFFFF"/>
        <w:spacing w:before="0" w:beforeAutospacing="0" w:after="0" w:afterAutospacing="0"/>
        <w:ind w:firstLine="708"/>
        <w:rPr>
          <w:color w:val="000000"/>
          <w:sz w:val="28"/>
          <w:szCs w:val="28"/>
        </w:rPr>
      </w:pPr>
      <w:r w:rsidRPr="00E42006">
        <w:rPr>
          <w:rStyle w:val="a5"/>
          <w:color w:val="000000"/>
          <w:sz w:val="28"/>
          <w:szCs w:val="28"/>
        </w:rPr>
        <w:t>Золотое зеркальце</w:t>
      </w:r>
      <w:r w:rsidRPr="00E42006">
        <w:rPr>
          <w:color w:val="000000"/>
          <w:sz w:val="28"/>
          <w:szCs w:val="28"/>
        </w:rPr>
        <w:t>. Повысить веру в себя: похвалы и комплименты. «Ты молодец», «Прекрасно выглядишь!», «У тебя все получится!»</w:t>
      </w:r>
      <w:r w:rsidRPr="00E42006">
        <w:rPr>
          <w:color w:val="000000"/>
          <w:sz w:val="28"/>
          <w:szCs w:val="28"/>
        </w:rPr>
        <w:br/>
      </w:r>
      <w:r>
        <w:rPr>
          <w:rStyle w:val="a5"/>
          <w:color w:val="000000"/>
          <w:sz w:val="28"/>
          <w:szCs w:val="28"/>
        </w:rPr>
        <w:tab/>
      </w:r>
      <w:r w:rsidRPr="00E42006">
        <w:rPr>
          <w:rStyle w:val="a5"/>
          <w:color w:val="000000"/>
          <w:sz w:val="28"/>
          <w:szCs w:val="28"/>
        </w:rPr>
        <w:t>Деловая поддержка</w:t>
      </w:r>
      <w:r w:rsidRPr="00E42006">
        <w:rPr>
          <w:color w:val="000000"/>
          <w:sz w:val="28"/>
          <w:szCs w:val="28"/>
        </w:rPr>
        <w:t>. Помочь освоить нужные умения: просто понятно объяснить, поддержать в первых попытках, отметить успехи.</w:t>
      </w:r>
    </w:p>
    <w:p w:rsidR="00751EE1" w:rsidRDefault="004D54FC" w:rsidP="00751EE1">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Рефлексия</w:t>
      </w:r>
    </w:p>
    <w:p w:rsidR="0028204D" w:rsidRDefault="0028204D" w:rsidP="00751EE1">
      <w:pPr>
        <w:tabs>
          <w:tab w:val="left" w:pos="0"/>
        </w:tabs>
        <w:spacing w:after="0" w:line="240" w:lineRule="auto"/>
        <w:jc w:val="both"/>
        <w:rPr>
          <w:rFonts w:ascii="Times New Roman" w:hAnsi="Times New Roman" w:cs="Times New Roman"/>
          <w:b/>
          <w:sz w:val="28"/>
          <w:szCs w:val="28"/>
        </w:rPr>
      </w:pPr>
    </w:p>
    <w:p w:rsidR="003A7DC5" w:rsidRDefault="00857970" w:rsidP="003F4CFA">
      <w:pPr>
        <w:pStyle w:val="a7"/>
        <w:shd w:val="clear" w:color="auto" w:fill="FFFFFF"/>
        <w:spacing w:before="0" w:beforeAutospacing="0" w:after="0" w:afterAutospacing="0"/>
        <w:jc w:val="center"/>
        <w:rPr>
          <w:b/>
          <w:color w:val="000000"/>
          <w:sz w:val="28"/>
          <w:szCs w:val="28"/>
        </w:rPr>
      </w:pPr>
      <w:r>
        <w:rPr>
          <w:b/>
          <w:color w:val="000000"/>
          <w:sz w:val="28"/>
          <w:szCs w:val="28"/>
        </w:rPr>
        <w:t>Занятие 7 «ЗОЖ -</w:t>
      </w:r>
      <w:r w:rsidR="0028204D">
        <w:rPr>
          <w:b/>
          <w:color w:val="000000"/>
          <w:sz w:val="28"/>
          <w:szCs w:val="28"/>
        </w:rPr>
        <w:t xml:space="preserve"> это</w:t>
      </w:r>
      <w:r w:rsidR="00ED06AA">
        <w:rPr>
          <w:b/>
          <w:color w:val="000000"/>
          <w:sz w:val="28"/>
          <w:szCs w:val="28"/>
        </w:rPr>
        <w:t xml:space="preserve">» </w:t>
      </w:r>
      <w:r w:rsidR="00F20E9F">
        <w:rPr>
          <w:b/>
          <w:color w:val="000000"/>
          <w:sz w:val="28"/>
          <w:szCs w:val="28"/>
        </w:rPr>
        <w:t xml:space="preserve"> </w:t>
      </w:r>
    </w:p>
    <w:p w:rsidR="0028204D" w:rsidRDefault="0028204D" w:rsidP="003F4CFA">
      <w:pPr>
        <w:pStyle w:val="a7"/>
        <w:shd w:val="clear" w:color="auto" w:fill="FFFFFF"/>
        <w:spacing w:before="0" w:beforeAutospacing="0" w:after="0" w:afterAutospacing="0"/>
        <w:jc w:val="center"/>
        <w:rPr>
          <w:b/>
          <w:color w:val="000000"/>
          <w:sz w:val="28"/>
          <w:szCs w:val="28"/>
        </w:rPr>
      </w:pPr>
    </w:p>
    <w:p w:rsidR="00F20E9F" w:rsidRPr="00874B1F" w:rsidRDefault="00F20E9F" w:rsidP="003F4CFA">
      <w:pPr>
        <w:pStyle w:val="a7"/>
        <w:shd w:val="clear" w:color="auto" w:fill="FFFFFF"/>
        <w:spacing w:before="0" w:beforeAutospacing="0" w:after="0" w:afterAutospacing="0"/>
        <w:ind w:firstLine="708"/>
        <w:rPr>
          <w:b/>
          <w:color w:val="000000"/>
          <w:sz w:val="28"/>
          <w:szCs w:val="28"/>
        </w:rPr>
      </w:pPr>
      <w:r w:rsidRPr="00874B1F">
        <w:rPr>
          <w:b/>
          <w:color w:val="000000"/>
          <w:sz w:val="28"/>
          <w:szCs w:val="28"/>
        </w:rPr>
        <w:t>Цель:</w:t>
      </w:r>
      <w:r w:rsidR="00874B1F" w:rsidRPr="00874B1F">
        <w:rPr>
          <w:sz w:val="28"/>
          <w:szCs w:val="28"/>
        </w:rPr>
        <w:t xml:space="preserve"> </w:t>
      </w:r>
      <w:r w:rsidR="00DE4B0E">
        <w:rPr>
          <w:sz w:val="28"/>
          <w:szCs w:val="28"/>
        </w:rPr>
        <w:t xml:space="preserve">ознакомление </w:t>
      </w:r>
      <w:r w:rsidR="00844935">
        <w:rPr>
          <w:sz w:val="28"/>
          <w:szCs w:val="28"/>
        </w:rPr>
        <w:t>с  объемным понятием</w:t>
      </w:r>
      <w:r w:rsidR="00874B1F" w:rsidRPr="00874B1F">
        <w:rPr>
          <w:sz w:val="28"/>
          <w:szCs w:val="28"/>
        </w:rPr>
        <w:t xml:space="preserve"> ЗОЖ</w:t>
      </w:r>
      <w:r w:rsidR="00844935">
        <w:rPr>
          <w:sz w:val="28"/>
          <w:szCs w:val="28"/>
        </w:rPr>
        <w:t>.</w:t>
      </w:r>
      <w:r w:rsidR="00FC1051">
        <w:rPr>
          <w:sz w:val="28"/>
          <w:szCs w:val="28"/>
        </w:rPr>
        <w:t xml:space="preserve"> </w:t>
      </w:r>
      <w:r w:rsidR="00C04C0C">
        <w:rPr>
          <w:sz w:val="28"/>
          <w:szCs w:val="28"/>
        </w:rPr>
        <w:t xml:space="preserve">  </w:t>
      </w:r>
    </w:p>
    <w:p w:rsidR="00F20E9F" w:rsidRPr="00F20E9F" w:rsidRDefault="00F20E9F" w:rsidP="003F4CFA">
      <w:pPr>
        <w:pStyle w:val="a7"/>
        <w:shd w:val="clear" w:color="auto" w:fill="FFFFFF"/>
        <w:spacing w:before="0" w:beforeAutospacing="0" w:after="0" w:afterAutospacing="0"/>
        <w:ind w:firstLine="708"/>
        <w:jc w:val="both"/>
        <w:rPr>
          <w:color w:val="000000"/>
          <w:sz w:val="28"/>
          <w:szCs w:val="28"/>
        </w:rPr>
      </w:pPr>
      <w:r w:rsidRPr="00F20E9F">
        <w:rPr>
          <w:color w:val="000000"/>
          <w:sz w:val="28"/>
          <w:szCs w:val="28"/>
        </w:rPr>
        <w:t>Понятие о здоровом образе жизни</w:t>
      </w:r>
      <w:r w:rsidR="00227039">
        <w:rPr>
          <w:color w:val="000000"/>
          <w:sz w:val="28"/>
          <w:szCs w:val="28"/>
        </w:rPr>
        <w:t xml:space="preserve"> включает в себя много аспектов, вы взрослые люди знаете о ЗОЖ, но напомню это:</w:t>
      </w:r>
    </w:p>
    <w:p w:rsidR="00227039" w:rsidRDefault="002E711B" w:rsidP="003F4CFA">
      <w:pPr>
        <w:pStyle w:val="a7"/>
        <w:shd w:val="clear" w:color="auto" w:fill="FFFFFF"/>
        <w:spacing w:before="0" w:beforeAutospacing="0" w:after="0" w:afterAutospacing="0"/>
        <w:ind w:firstLine="708"/>
        <w:jc w:val="both"/>
        <w:rPr>
          <w:color w:val="000000"/>
          <w:sz w:val="28"/>
          <w:szCs w:val="28"/>
        </w:rPr>
      </w:pPr>
      <w:r>
        <w:rPr>
          <w:color w:val="000000"/>
          <w:sz w:val="28"/>
          <w:szCs w:val="28"/>
        </w:rPr>
        <w:t>-</w:t>
      </w:r>
      <w:r w:rsidR="00450E59">
        <w:rPr>
          <w:color w:val="000000"/>
          <w:sz w:val="28"/>
          <w:szCs w:val="28"/>
        </w:rPr>
        <w:t>в</w:t>
      </w:r>
      <w:r w:rsidR="00F20E9F" w:rsidRPr="00F20E9F">
        <w:rPr>
          <w:color w:val="000000"/>
          <w:sz w:val="28"/>
          <w:szCs w:val="28"/>
        </w:rPr>
        <w:t xml:space="preserve">о-первых, соблюдение режима дня. </w:t>
      </w:r>
    </w:p>
    <w:p w:rsidR="00F20E9F" w:rsidRPr="00F20E9F" w:rsidRDefault="002E711B" w:rsidP="003F4CFA">
      <w:pPr>
        <w:pStyle w:val="a7"/>
        <w:shd w:val="clear" w:color="auto" w:fill="FFFFFF"/>
        <w:spacing w:before="0" w:beforeAutospacing="0" w:after="0" w:afterAutospacing="0"/>
        <w:ind w:firstLine="708"/>
        <w:jc w:val="both"/>
        <w:rPr>
          <w:color w:val="000000"/>
          <w:sz w:val="28"/>
          <w:szCs w:val="28"/>
        </w:rPr>
      </w:pPr>
      <w:r>
        <w:rPr>
          <w:color w:val="000000"/>
          <w:sz w:val="28"/>
          <w:szCs w:val="28"/>
        </w:rPr>
        <w:t>-</w:t>
      </w:r>
      <w:r w:rsidR="00450E59">
        <w:rPr>
          <w:color w:val="000000"/>
          <w:sz w:val="28"/>
          <w:szCs w:val="28"/>
        </w:rPr>
        <w:t>в</w:t>
      </w:r>
      <w:r w:rsidR="00F20E9F" w:rsidRPr="00F20E9F">
        <w:rPr>
          <w:color w:val="000000"/>
          <w:sz w:val="28"/>
          <w:szCs w:val="28"/>
        </w:rPr>
        <w:t xml:space="preserve">о-вторых, это культурно-гигиенические навыки. </w:t>
      </w:r>
    </w:p>
    <w:p w:rsidR="00F20E9F" w:rsidRPr="00F20E9F" w:rsidRDefault="00E83FAF" w:rsidP="00227039">
      <w:pPr>
        <w:pStyle w:val="a7"/>
        <w:shd w:val="clear" w:color="auto" w:fill="FFFFFF"/>
        <w:spacing w:before="0" w:beforeAutospacing="0" w:after="0" w:afterAutospacing="0"/>
        <w:jc w:val="both"/>
        <w:rPr>
          <w:color w:val="000000"/>
          <w:sz w:val="28"/>
          <w:szCs w:val="28"/>
        </w:rPr>
      </w:pPr>
      <w:r>
        <w:rPr>
          <w:color w:val="000000"/>
          <w:sz w:val="28"/>
          <w:szCs w:val="28"/>
        </w:rPr>
        <w:tab/>
      </w:r>
      <w:r w:rsidR="002E711B">
        <w:rPr>
          <w:color w:val="000000"/>
          <w:sz w:val="28"/>
          <w:szCs w:val="28"/>
        </w:rPr>
        <w:t>-</w:t>
      </w:r>
      <w:r w:rsidR="00450E59">
        <w:rPr>
          <w:color w:val="000000"/>
          <w:sz w:val="28"/>
          <w:szCs w:val="28"/>
        </w:rPr>
        <w:t>в</w:t>
      </w:r>
      <w:r w:rsidR="00F20E9F" w:rsidRPr="00F20E9F">
        <w:rPr>
          <w:color w:val="000000"/>
          <w:sz w:val="28"/>
          <w:szCs w:val="28"/>
        </w:rPr>
        <w:t>-третьих, культура питания.</w:t>
      </w:r>
    </w:p>
    <w:p w:rsidR="00F20E9F" w:rsidRDefault="00165C68" w:rsidP="003F4CFA">
      <w:pPr>
        <w:pStyle w:val="a7"/>
        <w:shd w:val="clear" w:color="auto" w:fill="FFFFFF"/>
        <w:spacing w:before="0" w:beforeAutospacing="0" w:after="0" w:afterAutospacing="0"/>
        <w:jc w:val="both"/>
        <w:rPr>
          <w:color w:val="000000"/>
          <w:sz w:val="28"/>
          <w:szCs w:val="28"/>
        </w:rPr>
      </w:pPr>
      <w:r>
        <w:rPr>
          <w:color w:val="000000"/>
          <w:sz w:val="28"/>
          <w:szCs w:val="28"/>
        </w:rPr>
        <w:tab/>
      </w:r>
      <w:r w:rsidR="002E711B">
        <w:rPr>
          <w:color w:val="000000"/>
          <w:sz w:val="28"/>
          <w:szCs w:val="28"/>
        </w:rPr>
        <w:t>-</w:t>
      </w:r>
      <w:r w:rsidR="00450E59">
        <w:rPr>
          <w:color w:val="000000"/>
          <w:sz w:val="28"/>
          <w:szCs w:val="28"/>
        </w:rPr>
        <w:t>в</w:t>
      </w:r>
      <w:r w:rsidR="00F20E9F" w:rsidRPr="00F20E9F">
        <w:rPr>
          <w:color w:val="000000"/>
          <w:sz w:val="28"/>
          <w:szCs w:val="28"/>
        </w:rPr>
        <w:t xml:space="preserve">-четвертых, это гимнастика, </w:t>
      </w:r>
      <w:proofErr w:type="spellStart"/>
      <w:r w:rsidR="00F20E9F" w:rsidRPr="00F20E9F">
        <w:rPr>
          <w:color w:val="000000"/>
          <w:sz w:val="28"/>
          <w:szCs w:val="28"/>
        </w:rPr>
        <w:t>физзанятия</w:t>
      </w:r>
      <w:proofErr w:type="spellEnd"/>
      <w:r w:rsidR="00F20E9F" w:rsidRPr="00F20E9F">
        <w:rPr>
          <w:color w:val="000000"/>
          <w:sz w:val="28"/>
          <w:szCs w:val="28"/>
        </w:rPr>
        <w:t>, занятия спортом, закаливание и подвижные игры. Если человек будет заниматьс</w:t>
      </w:r>
      <w:r w:rsidR="000A0136">
        <w:rPr>
          <w:color w:val="000000"/>
          <w:sz w:val="28"/>
          <w:szCs w:val="28"/>
        </w:rPr>
        <w:t>я спортом, он проживет д</w:t>
      </w:r>
      <w:r w:rsidR="00227039">
        <w:rPr>
          <w:color w:val="000000"/>
          <w:sz w:val="28"/>
          <w:szCs w:val="28"/>
        </w:rPr>
        <w:t xml:space="preserve">ольше и многое другое. </w:t>
      </w:r>
    </w:p>
    <w:p w:rsidR="00227039" w:rsidRPr="0082269D" w:rsidRDefault="00227039" w:rsidP="004E5FB7">
      <w:pPr>
        <w:pStyle w:val="a7"/>
        <w:shd w:val="clear" w:color="auto" w:fill="FFFFFF"/>
        <w:spacing w:before="0" w:beforeAutospacing="0" w:after="0" w:afterAutospacing="0"/>
        <w:ind w:firstLine="708"/>
        <w:jc w:val="both"/>
        <w:rPr>
          <w:color w:val="000000"/>
          <w:sz w:val="28"/>
          <w:szCs w:val="28"/>
        </w:rPr>
      </w:pPr>
      <w:r w:rsidRPr="00227039">
        <w:rPr>
          <w:b/>
          <w:color w:val="000000"/>
          <w:sz w:val="28"/>
          <w:szCs w:val="28"/>
        </w:rPr>
        <w:t>Видео ролик о понятии ЗОЖ на 15 минут</w:t>
      </w:r>
      <w:r w:rsidR="0082269D">
        <w:rPr>
          <w:b/>
          <w:color w:val="000000"/>
          <w:sz w:val="28"/>
          <w:szCs w:val="28"/>
        </w:rPr>
        <w:t xml:space="preserve"> </w:t>
      </w:r>
      <w:r w:rsidR="0082269D" w:rsidRPr="0082269D">
        <w:rPr>
          <w:color w:val="000000"/>
          <w:sz w:val="28"/>
          <w:szCs w:val="28"/>
        </w:rPr>
        <w:t>(можно скачать из интернета)</w:t>
      </w:r>
      <w:r w:rsidRPr="0082269D">
        <w:rPr>
          <w:color w:val="000000"/>
          <w:sz w:val="28"/>
          <w:szCs w:val="28"/>
        </w:rPr>
        <w:t>.</w:t>
      </w:r>
    </w:p>
    <w:p w:rsidR="00F05828" w:rsidRPr="00F05828" w:rsidRDefault="00F05828" w:rsidP="00733939">
      <w:pPr>
        <w:pStyle w:val="a7"/>
        <w:shd w:val="clear" w:color="auto" w:fill="FFFFFF"/>
        <w:spacing w:before="0" w:beforeAutospacing="0" w:after="0" w:afterAutospacing="0"/>
        <w:jc w:val="center"/>
        <w:rPr>
          <w:color w:val="000000"/>
          <w:sz w:val="28"/>
          <w:szCs w:val="28"/>
        </w:rPr>
      </w:pPr>
      <w:r>
        <w:rPr>
          <w:b/>
          <w:bCs/>
          <w:color w:val="000000"/>
          <w:sz w:val="28"/>
          <w:szCs w:val="28"/>
        </w:rPr>
        <w:t>Г</w:t>
      </w:r>
      <w:r w:rsidRPr="00F05828">
        <w:rPr>
          <w:b/>
          <w:bCs/>
          <w:color w:val="000000"/>
          <w:sz w:val="28"/>
          <w:szCs w:val="28"/>
        </w:rPr>
        <w:t>рупповая работа «ЗОЖ»</w:t>
      </w:r>
    </w:p>
    <w:p w:rsidR="00F05828" w:rsidRPr="00F05828" w:rsidRDefault="005811E4" w:rsidP="003F4CFA">
      <w:pPr>
        <w:pStyle w:val="a7"/>
        <w:shd w:val="clear" w:color="auto" w:fill="FFFFFF"/>
        <w:spacing w:before="0" w:beforeAutospacing="0" w:after="0" w:afterAutospacing="0"/>
        <w:ind w:firstLine="708"/>
        <w:jc w:val="both"/>
        <w:rPr>
          <w:color w:val="000000"/>
          <w:sz w:val="28"/>
          <w:szCs w:val="28"/>
        </w:rPr>
      </w:pPr>
      <w:r>
        <w:rPr>
          <w:color w:val="000000"/>
          <w:sz w:val="28"/>
          <w:szCs w:val="28"/>
        </w:rPr>
        <w:t xml:space="preserve">Инструкция: </w:t>
      </w:r>
      <w:r w:rsidR="00F05828" w:rsidRPr="00F05828">
        <w:rPr>
          <w:color w:val="000000"/>
          <w:sz w:val="28"/>
          <w:szCs w:val="28"/>
        </w:rPr>
        <w:t>Работа происх</w:t>
      </w:r>
      <w:r w:rsidR="005F7058">
        <w:rPr>
          <w:color w:val="000000"/>
          <w:sz w:val="28"/>
          <w:szCs w:val="28"/>
        </w:rPr>
        <w:t xml:space="preserve">одит в группах по 3-4 человека. </w:t>
      </w:r>
      <w:r w:rsidR="00F05828" w:rsidRPr="00F05828">
        <w:rPr>
          <w:color w:val="000000"/>
          <w:sz w:val="28"/>
          <w:szCs w:val="28"/>
        </w:rPr>
        <w:t xml:space="preserve">Используя метод мозгового штурма, каждая группа должна привести три примера людей (реальных людей), которые, по их мнению, ведут здоровый образ </w:t>
      </w:r>
      <w:r w:rsidR="00F05828" w:rsidRPr="00F05828">
        <w:rPr>
          <w:color w:val="000000"/>
          <w:sz w:val="28"/>
          <w:szCs w:val="28"/>
        </w:rPr>
        <w:lastRenderedPageBreak/>
        <w:t>жизни. Каждый пример должен быть обоснован. Затем каждая группа зачитывает свои примеры.</w:t>
      </w:r>
    </w:p>
    <w:p w:rsidR="00F05828" w:rsidRPr="00F05828" w:rsidRDefault="00F62BE2" w:rsidP="003F4CFA">
      <w:pPr>
        <w:pStyle w:val="a7"/>
        <w:shd w:val="clear" w:color="auto" w:fill="FFFFFF"/>
        <w:spacing w:before="0" w:beforeAutospacing="0" w:after="0" w:afterAutospacing="0"/>
        <w:ind w:firstLine="708"/>
        <w:jc w:val="both"/>
        <w:rPr>
          <w:color w:val="000000"/>
          <w:sz w:val="28"/>
          <w:szCs w:val="28"/>
        </w:rPr>
      </w:pPr>
      <w:proofErr w:type="gramStart"/>
      <w:r>
        <w:rPr>
          <w:b/>
          <w:bCs/>
          <w:color w:val="000000"/>
          <w:sz w:val="28"/>
          <w:szCs w:val="28"/>
        </w:rPr>
        <w:t>Здоровый образ жизни -</w:t>
      </w:r>
      <w:r w:rsidR="00F05828" w:rsidRPr="00F05828">
        <w:rPr>
          <w:b/>
          <w:bCs/>
          <w:color w:val="000000"/>
          <w:sz w:val="28"/>
          <w:szCs w:val="28"/>
        </w:rPr>
        <w:t xml:space="preserve"> жизнь без вредных привычек, лидерство, забота о других, много друзей, хорошая работа, семья, отдых, спорт и т.д.</w:t>
      </w:r>
      <w:proofErr w:type="gramEnd"/>
    </w:p>
    <w:p w:rsidR="00F05828" w:rsidRPr="00F05828" w:rsidRDefault="00F05828" w:rsidP="00733939">
      <w:pPr>
        <w:pStyle w:val="a7"/>
        <w:shd w:val="clear" w:color="auto" w:fill="FFFFFF"/>
        <w:spacing w:before="0" w:beforeAutospacing="0" w:after="0" w:afterAutospacing="0"/>
        <w:jc w:val="center"/>
        <w:rPr>
          <w:color w:val="000000"/>
          <w:sz w:val="28"/>
          <w:szCs w:val="28"/>
        </w:rPr>
      </w:pPr>
      <w:r w:rsidRPr="00F05828">
        <w:rPr>
          <w:b/>
          <w:bCs/>
          <w:color w:val="000000"/>
          <w:sz w:val="28"/>
          <w:szCs w:val="28"/>
        </w:rPr>
        <w:t>Групповая работа «10 заповедей»</w:t>
      </w:r>
    </w:p>
    <w:p w:rsidR="00F05828" w:rsidRDefault="00606FEE" w:rsidP="003F4CFA">
      <w:pPr>
        <w:pStyle w:val="a7"/>
        <w:shd w:val="clear" w:color="auto" w:fill="FFFFFF"/>
        <w:spacing w:before="0" w:beforeAutospacing="0" w:after="0" w:afterAutospacing="0"/>
        <w:ind w:firstLine="708"/>
        <w:jc w:val="both"/>
        <w:rPr>
          <w:color w:val="000000"/>
          <w:sz w:val="28"/>
          <w:szCs w:val="28"/>
        </w:rPr>
      </w:pPr>
      <w:r>
        <w:rPr>
          <w:color w:val="000000"/>
          <w:sz w:val="28"/>
          <w:szCs w:val="28"/>
        </w:rPr>
        <w:t>Инструкция: у</w:t>
      </w:r>
      <w:r w:rsidR="00F05828" w:rsidRPr="00F05828">
        <w:rPr>
          <w:color w:val="000000"/>
          <w:sz w:val="28"/>
          <w:szCs w:val="28"/>
        </w:rPr>
        <w:t>частники делятся на группы по 3</w:t>
      </w:r>
      <w:r w:rsidR="00C46312">
        <w:rPr>
          <w:color w:val="000000"/>
          <w:sz w:val="28"/>
          <w:szCs w:val="28"/>
        </w:rPr>
        <w:t xml:space="preserve"> </w:t>
      </w:r>
      <w:r w:rsidR="00F05828" w:rsidRPr="00F05828">
        <w:rPr>
          <w:color w:val="000000"/>
          <w:sz w:val="28"/>
          <w:szCs w:val="28"/>
        </w:rPr>
        <w:t>-</w:t>
      </w:r>
      <w:r w:rsidR="00C46312">
        <w:rPr>
          <w:color w:val="000000"/>
          <w:sz w:val="28"/>
          <w:szCs w:val="28"/>
        </w:rPr>
        <w:t xml:space="preserve"> </w:t>
      </w:r>
      <w:r>
        <w:rPr>
          <w:color w:val="000000"/>
          <w:sz w:val="28"/>
          <w:szCs w:val="28"/>
        </w:rPr>
        <w:t xml:space="preserve">4 человека. </w:t>
      </w:r>
      <w:r w:rsidR="00F05828" w:rsidRPr="00F05828">
        <w:rPr>
          <w:color w:val="000000"/>
          <w:sz w:val="28"/>
          <w:szCs w:val="28"/>
        </w:rPr>
        <w:t>Каждая групп</w:t>
      </w:r>
      <w:r>
        <w:rPr>
          <w:color w:val="000000"/>
          <w:sz w:val="28"/>
          <w:szCs w:val="28"/>
        </w:rPr>
        <w:t xml:space="preserve">а должна придумать 10 заповедей </w:t>
      </w:r>
      <w:r w:rsidR="00F05828" w:rsidRPr="00F05828">
        <w:rPr>
          <w:color w:val="000000"/>
          <w:sz w:val="28"/>
          <w:szCs w:val="28"/>
        </w:rPr>
        <w:t>здорового образа жизни – неких человеческих законов, обязательных для соблюдения каждым человеком, чтобы таковым остаться. Затем, представитель каждой группы з</w:t>
      </w:r>
      <w:r w:rsidR="00EE09E6">
        <w:rPr>
          <w:color w:val="000000"/>
          <w:sz w:val="28"/>
          <w:szCs w:val="28"/>
        </w:rPr>
        <w:t>ачитывает заповеди перед аудиторией</w:t>
      </w:r>
      <w:r w:rsidR="00F05828" w:rsidRPr="00F05828">
        <w:rPr>
          <w:color w:val="000000"/>
          <w:sz w:val="28"/>
          <w:szCs w:val="28"/>
        </w:rPr>
        <w:t>.</w:t>
      </w:r>
      <w:r w:rsidR="00E40DB2">
        <w:rPr>
          <w:color w:val="000000"/>
          <w:sz w:val="28"/>
          <w:szCs w:val="28"/>
        </w:rPr>
        <w:t xml:space="preserve"> </w:t>
      </w:r>
    </w:p>
    <w:p w:rsidR="008B08B1" w:rsidRPr="008B08B1" w:rsidRDefault="008B08B1" w:rsidP="00733939">
      <w:pPr>
        <w:pStyle w:val="a7"/>
        <w:shd w:val="clear" w:color="auto" w:fill="FFFFFF"/>
        <w:spacing w:before="0" w:beforeAutospacing="0" w:after="0" w:afterAutospacing="0"/>
        <w:jc w:val="center"/>
        <w:rPr>
          <w:color w:val="000000"/>
          <w:sz w:val="28"/>
          <w:szCs w:val="28"/>
        </w:rPr>
      </w:pPr>
      <w:r w:rsidRPr="008B08B1">
        <w:rPr>
          <w:b/>
          <w:bCs/>
          <w:color w:val="000000"/>
          <w:sz w:val="28"/>
          <w:szCs w:val="28"/>
        </w:rPr>
        <w:t>Индивидуальная работа «Мой день»</w:t>
      </w:r>
    </w:p>
    <w:p w:rsidR="008B08B1" w:rsidRPr="008B08B1" w:rsidRDefault="008B08B1" w:rsidP="003F4CFA">
      <w:pPr>
        <w:pStyle w:val="a7"/>
        <w:shd w:val="clear" w:color="auto" w:fill="FFFFFF"/>
        <w:spacing w:before="0" w:beforeAutospacing="0" w:after="0" w:afterAutospacing="0"/>
        <w:ind w:firstLine="708"/>
        <w:jc w:val="both"/>
        <w:rPr>
          <w:color w:val="000000"/>
          <w:sz w:val="28"/>
          <w:szCs w:val="28"/>
        </w:rPr>
      </w:pPr>
      <w:r w:rsidRPr="008B08B1">
        <w:rPr>
          <w:color w:val="000000"/>
          <w:sz w:val="28"/>
          <w:szCs w:val="28"/>
        </w:rPr>
        <w:t xml:space="preserve">Каждый учащийся должен разделить тетрадный лист на две колонки. В левой колонке он должен написать свое обычное расписание дня: подъем, завтрак, школа, уроки, досуг (как конкретно проводит), отбой. Пусть распишет день по часам. Затем, в правой колонке, он должен подумать и написать расписание дня известного спортсмена. Не обязательно знать факты. </w:t>
      </w:r>
      <w:r w:rsidR="00DB66D5">
        <w:rPr>
          <w:color w:val="000000"/>
          <w:sz w:val="28"/>
          <w:szCs w:val="28"/>
        </w:rPr>
        <w:t xml:space="preserve"> </w:t>
      </w:r>
      <w:r w:rsidRPr="008B08B1">
        <w:rPr>
          <w:color w:val="000000"/>
          <w:sz w:val="28"/>
          <w:szCs w:val="28"/>
        </w:rPr>
        <w:t>Надо просто представить, как живет этот человек.</w:t>
      </w:r>
    </w:p>
    <w:p w:rsidR="008B08B1" w:rsidRPr="008B08B1" w:rsidRDefault="008B08B1" w:rsidP="003F4CFA">
      <w:pPr>
        <w:pStyle w:val="a7"/>
        <w:shd w:val="clear" w:color="auto" w:fill="FFFFFF"/>
        <w:spacing w:before="0" w:beforeAutospacing="0" w:after="0" w:afterAutospacing="0"/>
        <w:ind w:firstLine="708"/>
        <w:jc w:val="both"/>
        <w:rPr>
          <w:color w:val="000000"/>
          <w:sz w:val="28"/>
          <w:szCs w:val="28"/>
        </w:rPr>
      </w:pPr>
      <w:r w:rsidRPr="008B08B1">
        <w:rPr>
          <w:color w:val="000000"/>
          <w:sz w:val="28"/>
          <w:szCs w:val="28"/>
        </w:rPr>
        <w:t>Вы видите разницу? В чем она? (жизнь ради других, ради высшего блага)</w:t>
      </w:r>
      <w:r w:rsidR="00B4479C">
        <w:rPr>
          <w:color w:val="000000"/>
          <w:sz w:val="28"/>
          <w:szCs w:val="28"/>
        </w:rPr>
        <w:t>.</w:t>
      </w:r>
    </w:p>
    <w:p w:rsidR="008B08B1" w:rsidRPr="008B08B1" w:rsidRDefault="008B08B1" w:rsidP="003F4CFA">
      <w:pPr>
        <w:pStyle w:val="a7"/>
        <w:shd w:val="clear" w:color="auto" w:fill="FFFFFF"/>
        <w:spacing w:before="0" w:beforeAutospacing="0" w:after="0" w:afterAutospacing="0"/>
        <w:ind w:firstLine="708"/>
        <w:jc w:val="both"/>
        <w:rPr>
          <w:color w:val="000000"/>
          <w:sz w:val="28"/>
          <w:szCs w:val="28"/>
        </w:rPr>
      </w:pPr>
      <w:r w:rsidRPr="008B08B1">
        <w:rPr>
          <w:color w:val="000000"/>
          <w:sz w:val="28"/>
          <w:szCs w:val="28"/>
        </w:rPr>
        <w:t xml:space="preserve">Есть ли время у </w:t>
      </w:r>
      <w:r w:rsidRPr="00717D10">
        <w:rPr>
          <w:b/>
          <w:color w:val="000000"/>
          <w:sz w:val="28"/>
          <w:szCs w:val="28"/>
        </w:rPr>
        <w:t xml:space="preserve">ответственного </w:t>
      </w:r>
      <w:r w:rsidRPr="008B08B1">
        <w:rPr>
          <w:color w:val="000000"/>
          <w:sz w:val="28"/>
          <w:szCs w:val="28"/>
        </w:rPr>
        <w:t>человека на наркотики и алкоголь?</w:t>
      </w:r>
    </w:p>
    <w:p w:rsidR="008B08B1" w:rsidRPr="008B08B1" w:rsidRDefault="008B08B1" w:rsidP="003F4CFA">
      <w:pPr>
        <w:pStyle w:val="a7"/>
        <w:shd w:val="clear" w:color="auto" w:fill="FFFFFF"/>
        <w:spacing w:before="0" w:beforeAutospacing="0" w:after="0" w:afterAutospacing="0"/>
        <w:ind w:firstLine="708"/>
        <w:jc w:val="both"/>
        <w:rPr>
          <w:color w:val="000000"/>
          <w:sz w:val="28"/>
          <w:szCs w:val="28"/>
        </w:rPr>
      </w:pPr>
      <w:r w:rsidRPr="008B08B1">
        <w:rPr>
          <w:color w:val="000000"/>
          <w:sz w:val="28"/>
          <w:szCs w:val="28"/>
        </w:rPr>
        <w:t>Как вы думаете, пожалеет ли человек о своей жизни, если хотя бы часть ее поживет так, как известный спортсмен? Будет ли, чем гордиться, что вспомнить?</w:t>
      </w:r>
    </w:p>
    <w:p w:rsidR="008B08B1" w:rsidRPr="008B08B1" w:rsidRDefault="008B08B1" w:rsidP="003F4CFA">
      <w:pPr>
        <w:pStyle w:val="a7"/>
        <w:shd w:val="clear" w:color="auto" w:fill="FFFFFF"/>
        <w:spacing w:before="0" w:beforeAutospacing="0" w:after="0" w:afterAutospacing="0"/>
        <w:ind w:firstLine="708"/>
        <w:jc w:val="both"/>
        <w:rPr>
          <w:color w:val="000000"/>
          <w:sz w:val="28"/>
          <w:szCs w:val="28"/>
        </w:rPr>
      </w:pPr>
      <w:r w:rsidRPr="008B08B1">
        <w:rPr>
          <w:color w:val="000000"/>
          <w:sz w:val="28"/>
          <w:szCs w:val="28"/>
        </w:rPr>
        <w:t>Как вы думаете, этот человек предъявляет к себе высокие требования? Почему?</w:t>
      </w:r>
    </w:p>
    <w:p w:rsidR="00B15334" w:rsidRPr="00233716" w:rsidRDefault="00B15334" w:rsidP="003F4CFA">
      <w:pPr>
        <w:pStyle w:val="a7"/>
        <w:spacing w:before="0" w:beforeAutospacing="0" w:after="0" w:afterAutospacing="0"/>
        <w:ind w:firstLine="708"/>
        <w:jc w:val="both"/>
        <w:rPr>
          <w:sz w:val="28"/>
          <w:szCs w:val="28"/>
        </w:rPr>
      </w:pPr>
      <w:r w:rsidRPr="00233716">
        <w:rPr>
          <w:sz w:val="28"/>
          <w:szCs w:val="28"/>
        </w:rPr>
        <w:t>А теперь рассмотрим, что же такое социальное здоровье?</w:t>
      </w:r>
    </w:p>
    <w:p w:rsidR="00B15334" w:rsidRPr="00233716" w:rsidRDefault="00B15334" w:rsidP="003F4CFA">
      <w:pPr>
        <w:pStyle w:val="a7"/>
        <w:spacing w:before="0" w:beforeAutospacing="0" w:after="0" w:afterAutospacing="0"/>
        <w:ind w:firstLine="708"/>
        <w:jc w:val="both"/>
        <w:rPr>
          <w:sz w:val="28"/>
          <w:szCs w:val="28"/>
        </w:rPr>
      </w:pPr>
      <w:r w:rsidRPr="00080758">
        <w:rPr>
          <w:rStyle w:val="a8"/>
          <w:b/>
          <w:bCs/>
          <w:i w:val="0"/>
          <w:sz w:val="28"/>
          <w:szCs w:val="28"/>
        </w:rPr>
        <w:t>Социальное здоровье человека</w:t>
      </w:r>
      <w:r w:rsidR="00294EC7">
        <w:rPr>
          <w:rStyle w:val="a5"/>
          <w:sz w:val="28"/>
          <w:szCs w:val="28"/>
        </w:rPr>
        <w:t xml:space="preserve"> </w:t>
      </w:r>
      <w:r w:rsidR="00E67679">
        <w:rPr>
          <w:sz w:val="28"/>
          <w:szCs w:val="28"/>
        </w:rPr>
        <w:t>-</w:t>
      </w:r>
      <w:r w:rsidR="008B718B">
        <w:rPr>
          <w:sz w:val="28"/>
          <w:szCs w:val="28"/>
        </w:rPr>
        <w:t xml:space="preserve"> </w:t>
      </w:r>
      <w:r w:rsidRPr="00233716">
        <w:rPr>
          <w:sz w:val="28"/>
          <w:szCs w:val="28"/>
        </w:rPr>
        <w:t>это не что иное, как его социальная активность, поведение в обществе, личное отношение к миру. То есть здесь мы можем рассматривать те качества личности, которые будут обеспечивать гармонию между потребностями данного человека и общества в целом.</w:t>
      </w:r>
    </w:p>
    <w:p w:rsidR="00B15334" w:rsidRPr="00233716" w:rsidRDefault="00B15334" w:rsidP="003F4CFA">
      <w:pPr>
        <w:pStyle w:val="a7"/>
        <w:spacing w:before="0" w:beforeAutospacing="0" w:after="0" w:afterAutospacing="0"/>
        <w:ind w:firstLine="708"/>
        <w:jc w:val="both"/>
        <w:rPr>
          <w:sz w:val="28"/>
          <w:szCs w:val="28"/>
        </w:rPr>
      </w:pPr>
      <w:r w:rsidRPr="00233716">
        <w:rPr>
          <w:sz w:val="28"/>
          <w:szCs w:val="28"/>
        </w:rPr>
        <w:t xml:space="preserve">Очень важно, чтобы человек стремился к самореализации и постоянному личностному развитию. Некоторые, например, находят способ самореализации в своей </w:t>
      </w:r>
      <w:r w:rsidR="000425DF">
        <w:rPr>
          <w:sz w:val="28"/>
          <w:szCs w:val="28"/>
        </w:rPr>
        <w:t>учебе или карьере, другие -</w:t>
      </w:r>
      <w:r w:rsidRPr="00233716">
        <w:rPr>
          <w:sz w:val="28"/>
          <w:szCs w:val="28"/>
        </w:rPr>
        <w:t xml:space="preserve"> в семье и детях.</w:t>
      </w:r>
    </w:p>
    <w:p w:rsidR="00B15334" w:rsidRDefault="00B15334" w:rsidP="003F4CFA">
      <w:pPr>
        <w:pStyle w:val="a7"/>
        <w:spacing w:before="0" w:beforeAutospacing="0" w:after="0" w:afterAutospacing="0"/>
        <w:ind w:firstLine="708"/>
        <w:jc w:val="both"/>
        <w:rPr>
          <w:sz w:val="28"/>
          <w:szCs w:val="28"/>
        </w:rPr>
      </w:pPr>
      <w:r w:rsidRPr="00233716">
        <w:rPr>
          <w:sz w:val="28"/>
          <w:szCs w:val="28"/>
        </w:rPr>
        <w:t>Таким образом, социальное здоровье означает способность к общению с другими людьми в условиях окружающей социальной среды и наличие личностных взаимоотношений, приносящих удовлетворение.</w:t>
      </w:r>
      <w:r w:rsidR="00717D10">
        <w:rPr>
          <w:sz w:val="28"/>
          <w:szCs w:val="28"/>
        </w:rPr>
        <w:t xml:space="preserve">  </w:t>
      </w:r>
    </w:p>
    <w:p w:rsidR="00BE68AB" w:rsidRDefault="00CF1AA5" w:rsidP="00CF1AA5">
      <w:pPr>
        <w:shd w:val="clear" w:color="auto" w:fill="FFFFFF"/>
        <w:spacing w:after="0" w:line="240" w:lineRule="auto"/>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Рефлексия</w:t>
      </w:r>
    </w:p>
    <w:p w:rsidR="00CF1AA5" w:rsidRDefault="00CF1AA5" w:rsidP="003F4CFA">
      <w:pPr>
        <w:shd w:val="clear" w:color="auto" w:fill="FFFFFF"/>
        <w:spacing w:after="0" w:line="240" w:lineRule="auto"/>
        <w:jc w:val="center"/>
        <w:rPr>
          <w:rFonts w:ascii="Times New Roman" w:eastAsia="Times New Roman" w:hAnsi="Times New Roman" w:cs="Times New Roman"/>
          <w:b/>
          <w:color w:val="000000"/>
          <w:sz w:val="28"/>
          <w:szCs w:val="28"/>
        </w:rPr>
      </w:pPr>
    </w:p>
    <w:p w:rsidR="00F66DC1" w:rsidRDefault="008E5D47" w:rsidP="003F4CF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Занятие 8 «ЗОЖ и я</w:t>
      </w:r>
      <w:r w:rsidR="00A63C8A" w:rsidRPr="00A63C8A">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rsidR="008E5D47" w:rsidRDefault="008E5D47" w:rsidP="003F4CFA">
      <w:pPr>
        <w:shd w:val="clear" w:color="auto" w:fill="FFFFFF"/>
        <w:spacing w:after="0" w:line="240" w:lineRule="auto"/>
        <w:jc w:val="center"/>
        <w:rPr>
          <w:rFonts w:ascii="Times New Roman" w:eastAsia="Times New Roman" w:hAnsi="Times New Roman" w:cs="Times New Roman"/>
          <w:b/>
          <w:color w:val="000000"/>
          <w:sz w:val="28"/>
          <w:szCs w:val="28"/>
        </w:rPr>
      </w:pPr>
    </w:p>
    <w:p w:rsidR="008E5D47" w:rsidRDefault="00A63C8A" w:rsidP="003F4CFA">
      <w:pPr>
        <w:shd w:val="clear" w:color="auto" w:fill="FFFFFF"/>
        <w:spacing w:after="0" w:line="240" w:lineRule="auto"/>
        <w:ind w:firstLine="708"/>
        <w:jc w:val="both"/>
        <w:rPr>
          <w:rFonts w:ascii="Times New Roman" w:hAnsi="Times New Roman" w:cs="Times New Roman"/>
          <w:sz w:val="28"/>
          <w:szCs w:val="28"/>
        </w:rPr>
      </w:pPr>
      <w:r w:rsidRPr="00A63C8A">
        <w:rPr>
          <w:rFonts w:ascii="Times New Roman" w:hAnsi="Times New Roman" w:cs="Times New Roman"/>
          <w:b/>
          <w:sz w:val="28"/>
          <w:szCs w:val="28"/>
        </w:rPr>
        <w:t>Цель</w:t>
      </w:r>
      <w:r w:rsidR="006A6538">
        <w:rPr>
          <w:rFonts w:ascii="Times New Roman" w:hAnsi="Times New Roman" w:cs="Times New Roman"/>
          <w:sz w:val="28"/>
          <w:szCs w:val="28"/>
        </w:rPr>
        <w:t xml:space="preserve">: </w:t>
      </w:r>
      <w:r w:rsidR="008E5D47">
        <w:rPr>
          <w:rFonts w:ascii="Times New Roman" w:hAnsi="Times New Roman" w:cs="Times New Roman"/>
          <w:sz w:val="28"/>
          <w:szCs w:val="28"/>
        </w:rPr>
        <w:t>осознать, какое место в жизни участников занимает ЗОЖ.</w:t>
      </w:r>
    </w:p>
    <w:p w:rsidR="005E73D7" w:rsidRDefault="005E73D7" w:rsidP="003F4CF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Приветствие аудитории, беседа о последствиях алкоголя  в мире.</w:t>
      </w:r>
    </w:p>
    <w:p w:rsidR="00831344" w:rsidRDefault="00AC4A75" w:rsidP="00831344">
      <w:pPr>
        <w:shd w:val="clear" w:color="auto" w:fill="FFFFFF"/>
        <w:spacing w:after="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Главное направление в </w:t>
      </w:r>
      <w:r w:rsidR="00831344">
        <w:rPr>
          <w:rFonts w:ascii="Times New Roman" w:eastAsia="Times New Roman" w:hAnsi="Times New Roman" w:cs="Times New Roman"/>
          <w:color w:val="000000"/>
          <w:sz w:val="28"/>
          <w:szCs w:val="28"/>
        </w:rPr>
        <w:t>ведении здорового образа жизни -</w:t>
      </w:r>
      <w:r>
        <w:rPr>
          <w:rFonts w:ascii="Times New Roman" w:eastAsia="Times New Roman" w:hAnsi="Times New Roman" w:cs="Times New Roman"/>
          <w:color w:val="000000"/>
          <w:sz w:val="28"/>
          <w:szCs w:val="28"/>
        </w:rPr>
        <w:t xml:space="preserve"> это отказ от вредных привычек! </w:t>
      </w:r>
      <w:r w:rsidR="00831344">
        <w:rPr>
          <w:rFonts w:ascii="Times New Roman" w:eastAsia="Times New Roman" w:hAnsi="Times New Roman" w:cs="Times New Roman"/>
          <w:color w:val="000000"/>
          <w:sz w:val="28"/>
          <w:szCs w:val="28"/>
        </w:rPr>
        <w:t xml:space="preserve"> </w:t>
      </w:r>
    </w:p>
    <w:p w:rsidR="00AC4A75" w:rsidRDefault="00AC4A75" w:rsidP="005825A7">
      <w:pPr>
        <w:pStyle w:val="paragraph"/>
        <w:shd w:val="clear" w:color="auto" w:fill="FFFFFF"/>
        <w:spacing w:before="120" w:beforeAutospacing="0" w:after="0" w:afterAutospacing="0"/>
        <w:ind w:firstLine="709"/>
        <w:jc w:val="both"/>
        <w:rPr>
          <w:color w:val="000000"/>
          <w:sz w:val="28"/>
          <w:szCs w:val="28"/>
        </w:rPr>
      </w:pPr>
      <w:r w:rsidRPr="00AC4A75">
        <w:rPr>
          <w:color w:val="000000"/>
          <w:sz w:val="28"/>
          <w:szCs w:val="28"/>
        </w:rPr>
        <w:lastRenderedPageBreak/>
        <w:t xml:space="preserve">Здоровый образ жизни несовместим с вредными привычками. Сложно представить себе человека, который курит и при этом пробегает каждый день хотя бы пару километров. Нельзя одновременно развивать легкие и </w:t>
      </w:r>
      <w:r w:rsidR="000D7D50" w:rsidRPr="00AC4A75">
        <w:rPr>
          <w:color w:val="000000"/>
          <w:sz w:val="28"/>
          <w:szCs w:val="28"/>
        </w:rPr>
        <w:t>сердечнососудистую</w:t>
      </w:r>
      <w:r w:rsidRPr="00AC4A75">
        <w:rPr>
          <w:color w:val="000000"/>
          <w:sz w:val="28"/>
          <w:szCs w:val="28"/>
        </w:rPr>
        <w:t xml:space="preserve"> систему спортом, и при этом наносить им ущерб курением. </w:t>
      </w:r>
    </w:p>
    <w:p w:rsidR="00AC4A75" w:rsidRPr="00AC4A75" w:rsidRDefault="00AC4A75" w:rsidP="00D227A5">
      <w:pPr>
        <w:pStyle w:val="paragraph"/>
        <w:shd w:val="clear" w:color="auto" w:fill="FFFFFF"/>
        <w:spacing w:before="0" w:beforeAutospacing="0" w:after="0" w:afterAutospacing="0" w:line="240" w:lineRule="atLeast"/>
        <w:ind w:firstLine="709"/>
        <w:jc w:val="both"/>
        <w:rPr>
          <w:color w:val="000000"/>
          <w:sz w:val="28"/>
          <w:szCs w:val="28"/>
        </w:rPr>
      </w:pPr>
      <w:r w:rsidRPr="00AC4A75">
        <w:rPr>
          <w:color w:val="000000"/>
          <w:sz w:val="28"/>
          <w:szCs w:val="28"/>
        </w:rPr>
        <w:t>Также ЗОЖ исключает ре</w:t>
      </w:r>
      <w:r w:rsidR="0007134F">
        <w:rPr>
          <w:color w:val="000000"/>
          <w:sz w:val="28"/>
          <w:szCs w:val="28"/>
        </w:rPr>
        <w:t xml:space="preserve">гулярное употребление алкоголя. </w:t>
      </w:r>
      <w:r w:rsidRPr="00AC4A75">
        <w:rPr>
          <w:color w:val="000000"/>
          <w:sz w:val="28"/>
          <w:szCs w:val="28"/>
        </w:rPr>
        <w:t>Любые вредные привычки разрушительны для нашего организма, поэ</w:t>
      </w:r>
      <w:r w:rsidR="00512EDE">
        <w:rPr>
          <w:color w:val="000000"/>
          <w:sz w:val="28"/>
          <w:szCs w:val="28"/>
        </w:rPr>
        <w:t>тому отказ от них -</w:t>
      </w:r>
      <w:r w:rsidRPr="00AC4A75">
        <w:rPr>
          <w:color w:val="000000"/>
          <w:sz w:val="28"/>
          <w:szCs w:val="28"/>
        </w:rPr>
        <w:t xml:space="preserve"> важнейший шаг на пути к здоровому образу жизни.</w:t>
      </w:r>
    </w:p>
    <w:p w:rsidR="00AC4A75" w:rsidRDefault="00AC4A75" w:rsidP="00D227A5">
      <w:pPr>
        <w:pStyle w:val="a7"/>
        <w:spacing w:before="0" w:beforeAutospacing="0" w:after="0" w:afterAutospacing="0"/>
        <w:ind w:firstLine="708"/>
        <w:jc w:val="both"/>
        <w:rPr>
          <w:b/>
          <w:sz w:val="28"/>
          <w:szCs w:val="28"/>
        </w:rPr>
      </w:pPr>
      <w:r>
        <w:rPr>
          <w:b/>
          <w:sz w:val="28"/>
          <w:szCs w:val="28"/>
        </w:rPr>
        <w:t>Видео ролик о повышении мотивации для ведения ЗОЖ</w:t>
      </w:r>
    </w:p>
    <w:p w:rsidR="00AC4A75" w:rsidRDefault="00AC4A75" w:rsidP="00D227A5">
      <w:pPr>
        <w:pStyle w:val="a7"/>
        <w:spacing w:before="0" w:beforeAutospacing="0" w:after="0" w:afterAutospacing="0"/>
        <w:ind w:firstLine="708"/>
        <w:jc w:val="both"/>
        <w:rPr>
          <w:sz w:val="28"/>
          <w:szCs w:val="28"/>
        </w:rPr>
      </w:pPr>
      <w:r>
        <w:rPr>
          <w:sz w:val="28"/>
          <w:szCs w:val="28"/>
        </w:rPr>
        <w:t xml:space="preserve">Дискуссия в группе, о возможных вариантах ведения ЗОЖ для каждого. </w:t>
      </w:r>
    </w:p>
    <w:p w:rsidR="00277D49" w:rsidRPr="00277D49" w:rsidRDefault="00277D49" w:rsidP="00D227A5">
      <w:pPr>
        <w:shd w:val="clear" w:color="auto" w:fill="FFFFFF"/>
        <w:spacing w:after="0" w:line="240" w:lineRule="auto"/>
        <w:ind w:firstLine="708"/>
        <w:rPr>
          <w:rFonts w:ascii="Times New Roman" w:eastAsia="Times New Roman" w:hAnsi="Times New Roman" w:cs="Times New Roman"/>
          <w:sz w:val="28"/>
          <w:szCs w:val="28"/>
        </w:rPr>
      </w:pPr>
      <w:r w:rsidRPr="00277D49">
        <w:rPr>
          <w:rFonts w:ascii="Times New Roman" w:eastAsia="Times New Roman" w:hAnsi="Times New Roman" w:cs="Times New Roman"/>
          <w:sz w:val="28"/>
          <w:szCs w:val="28"/>
        </w:rPr>
        <w:t>Здоровый образ жизни обеспечивает целый ряд положительных эффектов, таких как:</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укрепление здоровья и иммунитета;</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повышение настроения, избавление от депрессии;</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сохранение здоровья и хорошего самочувствия в старости;</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повышение энергичности и эффективности во всех делах;</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красивое тело, здоровая кожа и всегда свежий внешний вид;</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минимизация риска развития хронических заболеваний (или ослабление их проявлений);</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сохранение энергичности и интереса к жизни в пожилом возрасте;</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повышение мотивации и уверенности в собственных силах;</w:t>
      </w:r>
    </w:p>
    <w:p w:rsidR="00277D49" w:rsidRPr="00277D49" w:rsidRDefault="00E97CD4" w:rsidP="007D2756">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7D49" w:rsidRPr="00277D49">
        <w:rPr>
          <w:rFonts w:ascii="Times New Roman" w:eastAsia="Times New Roman" w:hAnsi="Times New Roman" w:cs="Times New Roman"/>
          <w:sz w:val="28"/>
          <w:szCs w:val="28"/>
        </w:rPr>
        <w:t>возможность выглядеть значительно моложе своих лет.</w:t>
      </w:r>
    </w:p>
    <w:p w:rsidR="00277D49" w:rsidRPr="00277D49" w:rsidRDefault="00277D49" w:rsidP="00277D49">
      <w:pPr>
        <w:shd w:val="clear" w:color="auto" w:fill="FFFFFF"/>
        <w:spacing w:after="0" w:line="240" w:lineRule="auto"/>
        <w:ind w:firstLine="708"/>
        <w:rPr>
          <w:rFonts w:ascii="Times New Roman" w:eastAsia="Times New Roman" w:hAnsi="Times New Roman" w:cs="Times New Roman"/>
          <w:sz w:val="28"/>
          <w:szCs w:val="28"/>
        </w:rPr>
      </w:pPr>
      <w:r w:rsidRPr="00277D49">
        <w:rPr>
          <w:rFonts w:ascii="Times New Roman" w:eastAsia="Times New Roman" w:hAnsi="Times New Roman" w:cs="Times New Roman"/>
          <w:sz w:val="28"/>
          <w:szCs w:val="28"/>
        </w:rPr>
        <w:t>ЗОЖ делает человека жизнерадостным, энергичным и активным, поэтому его жизнь всегда насыщена интересными событиями. Кроме того, ведя здоровый образ жизни, вы всегда будете подавать отличный пример близким, что наверняка повысит вашу самооценку.</w:t>
      </w:r>
    </w:p>
    <w:p w:rsidR="000D7D50" w:rsidRPr="00B76BC7" w:rsidRDefault="000D7D50" w:rsidP="00483AAA">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B76BC7">
        <w:rPr>
          <w:rFonts w:ascii="Times New Roman" w:eastAsia="Times New Roman" w:hAnsi="Times New Roman" w:cs="Times New Roman"/>
          <w:b/>
          <w:bCs/>
          <w:color w:val="000000"/>
          <w:sz w:val="28"/>
          <w:szCs w:val="28"/>
        </w:rPr>
        <w:t>И</w:t>
      </w:r>
      <w:r w:rsidR="00512EDE">
        <w:rPr>
          <w:rFonts w:ascii="Times New Roman" w:eastAsia="Times New Roman" w:hAnsi="Times New Roman" w:cs="Times New Roman"/>
          <w:b/>
          <w:bCs/>
          <w:color w:val="000000"/>
          <w:sz w:val="28"/>
          <w:szCs w:val="28"/>
        </w:rPr>
        <w:t>нформация к размышлению</w:t>
      </w:r>
    </w:p>
    <w:p w:rsidR="000D7D50" w:rsidRPr="00B76BC7"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6BC7">
        <w:rPr>
          <w:rFonts w:ascii="Times New Roman" w:eastAsia="Times New Roman" w:hAnsi="Times New Roman" w:cs="Times New Roman"/>
          <w:color w:val="000000"/>
          <w:sz w:val="28"/>
          <w:szCs w:val="28"/>
        </w:rPr>
        <w:t>Что надо, чтобы из крысы-трезвенника сделать крысу-алкоголика?</w:t>
      </w:r>
    </w:p>
    <w:p w:rsidR="000D7D50" w:rsidRPr="00B76BC7"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6BC7">
        <w:rPr>
          <w:rFonts w:ascii="Times New Roman" w:eastAsia="Times New Roman" w:hAnsi="Times New Roman" w:cs="Times New Roman"/>
          <w:color w:val="000000"/>
          <w:sz w:val="28"/>
          <w:szCs w:val="28"/>
        </w:rPr>
        <w:t>Способ спаивания животных очень прост: в воду для питья ежедневно добавляют все возрастающие дозы спирта. Через месяц-другой в клетку рядом с поилкой, откуда исходит запах спирта, ставят поилку со свежей</w:t>
      </w:r>
    </w:p>
    <w:p w:rsidR="000D7D50" w:rsidRPr="00B76BC7" w:rsidRDefault="000D7D50" w:rsidP="000D7D50">
      <w:pPr>
        <w:shd w:val="clear" w:color="auto" w:fill="FFFFFF"/>
        <w:spacing w:after="0" w:line="240" w:lineRule="auto"/>
        <w:jc w:val="both"/>
        <w:rPr>
          <w:rFonts w:ascii="Times New Roman" w:eastAsia="Times New Roman" w:hAnsi="Times New Roman" w:cs="Times New Roman"/>
          <w:color w:val="000000"/>
          <w:sz w:val="28"/>
          <w:szCs w:val="28"/>
        </w:rPr>
      </w:pPr>
      <w:r w:rsidRPr="00B76BC7">
        <w:rPr>
          <w:rFonts w:ascii="Times New Roman" w:eastAsia="Times New Roman" w:hAnsi="Times New Roman" w:cs="Times New Roman"/>
          <w:color w:val="000000"/>
          <w:sz w:val="28"/>
          <w:szCs w:val="28"/>
        </w:rPr>
        <w:t>водой.</w:t>
      </w:r>
    </w:p>
    <w:p w:rsidR="000D7D50"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76BC7">
        <w:rPr>
          <w:rFonts w:ascii="Times New Roman" w:eastAsia="Times New Roman" w:hAnsi="Times New Roman" w:cs="Times New Roman"/>
          <w:color w:val="000000"/>
          <w:sz w:val="28"/>
          <w:szCs w:val="28"/>
        </w:rPr>
        <w:t>И что же вы думаете? Крыса пробует воду и презрительно крутит мордочкой, зато хмел</w:t>
      </w:r>
      <w:r w:rsidR="00576C9A">
        <w:rPr>
          <w:rFonts w:ascii="Times New Roman" w:eastAsia="Times New Roman" w:hAnsi="Times New Roman" w:cs="Times New Roman"/>
          <w:color w:val="000000"/>
          <w:sz w:val="28"/>
          <w:szCs w:val="28"/>
        </w:rPr>
        <w:t xml:space="preserve">ьную воду пьет с удовольствием. </w:t>
      </w:r>
      <w:r w:rsidRPr="00B76BC7">
        <w:rPr>
          <w:rFonts w:ascii="Times New Roman" w:eastAsia="Times New Roman" w:hAnsi="Times New Roman" w:cs="Times New Roman"/>
          <w:color w:val="000000"/>
          <w:sz w:val="28"/>
          <w:szCs w:val="28"/>
        </w:rPr>
        <w:t>При отсутствии алкогольного напитка животные ведут себя подобно настоящим алкоголикам: мечутся по клетке, злобно кусают друг друга, жадно выглядывают в ячейки сетки, поводя ноздрями в предвкушен</w:t>
      </w:r>
      <w:r w:rsidR="00576C9A">
        <w:rPr>
          <w:rFonts w:ascii="Times New Roman" w:eastAsia="Times New Roman" w:hAnsi="Times New Roman" w:cs="Times New Roman"/>
          <w:color w:val="000000"/>
          <w:sz w:val="28"/>
          <w:szCs w:val="28"/>
        </w:rPr>
        <w:t xml:space="preserve">ии спиртного запаха. Не которые </w:t>
      </w:r>
      <w:r w:rsidRPr="00B76BC7">
        <w:rPr>
          <w:rFonts w:ascii="Times New Roman" w:eastAsia="Times New Roman" w:hAnsi="Times New Roman" w:cs="Times New Roman"/>
          <w:color w:val="000000"/>
          <w:sz w:val="28"/>
          <w:szCs w:val="28"/>
        </w:rPr>
        <w:t>крысы после периода возбуждения безвольно растягиваются на полу кл</w:t>
      </w:r>
      <w:r w:rsidR="00576C9A">
        <w:rPr>
          <w:rFonts w:ascii="Times New Roman" w:eastAsia="Times New Roman" w:hAnsi="Times New Roman" w:cs="Times New Roman"/>
          <w:color w:val="000000"/>
          <w:sz w:val="28"/>
          <w:szCs w:val="28"/>
        </w:rPr>
        <w:t xml:space="preserve">етки - </w:t>
      </w:r>
      <w:r w:rsidRPr="00B76BC7">
        <w:rPr>
          <w:rFonts w:ascii="Times New Roman" w:eastAsia="Times New Roman" w:hAnsi="Times New Roman" w:cs="Times New Roman"/>
          <w:color w:val="000000"/>
          <w:sz w:val="28"/>
          <w:szCs w:val="28"/>
        </w:rPr>
        <w:t>точь-в-точь как пьяница в состоянии похмелья.</w:t>
      </w:r>
      <w:r>
        <w:rPr>
          <w:rFonts w:ascii="Times New Roman" w:eastAsia="Times New Roman" w:hAnsi="Times New Roman" w:cs="Times New Roman"/>
          <w:color w:val="000000"/>
          <w:sz w:val="28"/>
          <w:szCs w:val="28"/>
        </w:rPr>
        <w:t xml:space="preserve"> </w:t>
      </w:r>
    </w:p>
    <w:p w:rsidR="000D7D50"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Беседа: </w:t>
      </w:r>
    </w:p>
    <w:p w:rsidR="000D7D50"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для вас ЗОЖ?</w:t>
      </w:r>
    </w:p>
    <w:p w:rsidR="000D7D50"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что вы хотите от ЗОЖ, ваши ожидания? </w:t>
      </w:r>
    </w:p>
    <w:p w:rsidR="000D7D50"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почему важно вести ЗОЖ?  </w:t>
      </w:r>
    </w:p>
    <w:p w:rsidR="000D7D50"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что дает вам ЗОЖ?  </w:t>
      </w:r>
    </w:p>
    <w:p w:rsidR="000D7D50" w:rsidRDefault="000D7D50" w:rsidP="000D7D5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какая выгода у вас в том, что вы не хотите вести ЗОЖ?</w:t>
      </w:r>
    </w:p>
    <w:p w:rsidR="006D4C40" w:rsidRPr="006D4C40" w:rsidRDefault="006D4C40" w:rsidP="003F4CFA">
      <w:pPr>
        <w:pStyle w:val="a7"/>
        <w:spacing w:before="0" w:beforeAutospacing="0" w:after="0" w:afterAutospacing="0"/>
        <w:ind w:firstLine="708"/>
        <w:jc w:val="both"/>
        <w:rPr>
          <w:b/>
          <w:sz w:val="28"/>
          <w:szCs w:val="28"/>
        </w:rPr>
      </w:pPr>
      <w:r w:rsidRPr="006D4C40">
        <w:rPr>
          <w:b/>
          <w:sz w:val="28"/>
          <w:szCs w:val="28"/>
        </w:rPr>
        <w:t>Рефлексия.</w:t>
      </w:r>
    </w:p>
    <w:p w:rsidR="00717D10" w:rsidRDefault="00717D10" w:rsidP="003F4CFA">
      <w:pPr>
        <w:pStyle w:val="a7"/>
        <w:spacing w:before="0" w:beforeAutospacing="0" w:after="0" w:afterAutospacing="0"/>
        <w:ind w:firstLine="708"/>
        <w:jc w:val="both"/>
        <w:rPr>
          <w:sz w:val="28"/>
          <w:szCs w:val="28"/>
        </w:rPr>
      </w:pPr>
    </w:p>
    <w:p w:rsidR="00DA22E0" w:rsidRDefault="00DA22E0" w:rsidP="00DA22E0">
      <w:pPr>
        <w:pStyle w:val="a7"/>
        <w:spacing w:before="0" w:beforeAutospacing="0" w:after="0" w:afterAutospacing="0"/>
        <w:ind w:firstLine="708"/>
        <w:jc w:val="center"/>
        <w:rPr>
          <w:b/>
          <w:sz w:val="28"/>
          <w:szCs w:val="28"/>
        </w:rPr>
      </w:pPr>
      <w:r w:rsidRPr="00DA22E0">
        <w:rPr>
          <w:b/>
          <w:sz w:val="28"/>
          <w:szCs w:val="28"/>
        </w:rPr>
        <w:t>Занятие</w:t>
      </w:r>
      <w:r w:rsidR="00B27273">
        <w:rPr>
          <w:b/>
          <w:sz w:val="28"/>
          <w:szCs w:val="28"/>
        </w:rPr>
        <w:t xml:space="preserve"> 9 </w:t>
      </w:r>
      <w:r w:rsidRPr="00DA22E0">
        <w:rPr>
          <w:b/>
          <w:sz w:val="28"/>
          <w:szCs w:val="28"/>
        </w:rPr>
        <w:t>«Я и мир»</w:t>
      </w:r>
    </w:p>
    <w:p w:rsidR="00447F42" w:rsidRDefault="00447F42" w:rsidP="00DA22E0">
      <w:pPr>
        <w:pStyle w:val="a7"/>
        <w:spacing w:before="0" w:beforeAutospacing="0" w:after="0" w:afterAutospacing="0"/>
        <w:ind w:firstLine="708"/>
        <w:jc w:val="center"/>
        <w:rPr>
          <w:b/>
          <w:sz w:val="28"/>
          <w:szCs w:val="28"/>
        </w:rPr>
      </w:pPr>
    </w:p>
    <w:p w:rsidR="00DA22E0" w:rsidRDefault="00C6598C" w:rsidP="00C6598C">
      <w:pPr>
        <w:pStyle w:val="a7"/>
        <w:spacing w:before="0" w:beforeAutospacing="0" w:after="0" w:afterAutospacing="0"/>
        <w:ind w:firstLine="708"/>
        <w:rPr>
          <w:b/>
          <w:sz w:val="28"/>
          <w:szCs w:val="28"/>
        </w:rPr>
      </w:pPr>
      <w:r>
        <w:rPr>
          <w:b/>
          <w:sz w:val="28"/>
          <w:szCs w:val="28"/>
        </w:rPr>
        <w:t xml:space="preserve">Цель: </w:t>
      </w:r>
      <w:r w:rsidRPr="00C6598C">
        <w:rPr>
          <w:sz w:val="28"/>
          <w:szCs w:val="28"/>
        </w:rPr>
        <w:t>осознание своего места в мире.</w:t>
      </w:r>
    </w:p>
    <w:p w:rsidR="00DA22E0" w:rsidRPr="00A63C8A" w:rsidRDefault="00DA22E0" w:rsidP="00DA22E0">
      <w:pPr>
        <w:shd w:val="clear" w:color="auto" w:fill="FFFFFF"/>
        <w:spacing w:after="0" w:line="240" w:lineRule="auto"/>
        <w:ind w:firstLine="708"/>
        <w:jc w:val="both"/>
        <w:rPr>
          <w:rFonts w:ascii="Arial" w:eastAsia="Times New Roman" w:hAnsi="Arial" w:cs="Arial"/>
          <w:color w:val="000000"/>
          <w:sz w:val="28"/>
          <w:szCs w:val="28"/>
        </w:rPr>
      </w:pPr>
      <w:r w:rsidRPr="00A63C8A">
        <w:rPr>
          <w:rFonts w:ascii="Times New Roman" w:eastAsia="Times New Roman" w:hAnsi="Times New Roman" w:cs="Times New Roman"/>
          <w:b/>
          <w:bCs/>
          <w:color w:val="000000"/>
          <w:sz w:val="28"/>
          <w:szCs w:val="28"/>
        </w:rPr>
        <w:t xml:space="preserve">Что </w:t>
      </w:r>
      <w:r>
        <w:rPr>
          <w:rFonts w:ascii="Times New Roman" w:eastAsia="Times New Roman" w:hAnsi="Times New Roman" w:cs="Times New Roman"/>
          <w:b/>
          <w:bCs/>
          <w:color w:val="000000"/>
          <w:sz w:val="28"/>
          <w:szCs w:val="28"/>
        </w:rPr>
        <w:t>в</w:t>
      </w:r>
      <w:r w:rsidRPr="00A63C8A">
        <w:rPr>
          <w:rFonts w:ascii="Times New Roman" w:eastAsia="Times New Roman" w:hAnsi="Times New Roman" w:cs="Times New Roman"/>
          <w:b/>
          <w:bCs/>
          <w:color w:val="000000"/>
          <w:sz w:val="28"/>
          <w:szCs w:val="28"/>
        </w:rPr>
        <w:t>ы знаете о борьбе с пьянством?</w:t>
      </w:r>
    </w:p>
    <w:p w:rsidR="00DA22E0" w:rsidRPr="00A63C8A" w:rsidRDefault="00DA22E0" w:rsidP="00DA22E0">
      <w:pPr>
        <w:shd w:val="clear" w:color="auto" w:fill="FFFFFF"/>
        <w:spacing w:after="0" w:line="240" w:lineRule="auto"/>
        <w:ind w:firstLine="708"/>
        <w:jc w:val="both"/>
        <w:rPr>
          <w:rFonts w:ascii="Arial" w:eastAsia="Times New Roman" w:hAnsi="Arial" w:cs="Arial"/>
          <w:color w:val="000000"/>
          <w:sz w:val="28"/>
          <w:szCs w:val="28"/>
        </w:rPr>
      </w:pPr>
      <w:r w:rsidRPr="00A63C8A">
        <w:rPr>
          <w:rFonts w:ascii="Times New Roman" w:eastAsia="Times New Roman" w:hAnsi="Times New Roman" w:cs="Times New Roman"/>
          <w:color w:val="000000"/>
          <w:sz w:val="28"/>
          <w:szCs w:val="28"/>
        </w:rPr>
        <w:t>В некоторых, прежде всего мусульманских, странах были введены и религиозные запреты на употребление алкоголя.</w:t>
      </w:r>
    </w:p>
    <w:p w:rsidR="00DA22E0" w:rsidRPr="00A63C8A" w:rsidRDefault="00DA22E0" w:rsidP="00DA22E0">
      <w:pPr>
        <w:shd w:val="clear" w:color="auto" w:fill="FFFFFF"/>
        <w:spacing w:after="0" w:line="240" w:lineRule="auto"/>
        <w:ind w:firstLine="708"/>
        <w:jc w:val="both"/>
        <w:rPr>
          <w:rFonts w:ascii="Arial" w:eastAsia="Times New Roman" w:hAnsi="Arial" w:cs="Arial"/>
          <w:color w:val="000000"/>
          <w:sz w:val="28"/>
          <w:szCs w:val="28"/>
        </w:rPr>
      </w:pPr>
      <w:r w:rsidRPr="00A63C8A">
        <w:rPr>
          <w:rFonts w:ascii="Times New Roman" w:eastAsia="Times New Roman" w:hAnsi="Times New Roman" w:cs="Times New Roman"/>
          <w:color w:val="000000"/>
          <w:sz w:val="28"/>
          <w:szCs w:val="28"/>
        </w:rPr>
        <w:t xml:space="preserve">Одно время и в России пьянство преследовалось государством. При </w:t>
      </w:r>
      <w:r w:rsidR="00E52C1F">
        <w:rPr>
          <w:rFonts w:ascii="Times New Roman" w:eastAsia="Times New Roman" w:hAnsi="Times New Roman" w:cs="Times New Roman"/>
          <w:color w:val="000000"/>
          <w:sz w:val="28"/>
          <w:szCs w:val="28"/>
        </w:rPr>
        <w:t xml:space="preserve">Петре </w:t>
      </w:r>
      <w:r w:rsidRPr="00A63C8A">
        <w:rPr>
          <w:rFonts w:ascii="Times New Roman" w:eastAsia="Times New Roman" w:hAnsi="Times New Roman" w:cs="Times New Roman"/>
          <w:color w:val="000000"/>
          <w:sz w:val="28"/>
          <w:szCs w:val="28"/>
        </w:rPr>
        <w:t xml:space="preserve">I </w:t>
      </w:r>
      <w:proofErr w:type="gramStart"/>
      <w:r w:rsidRPr="00A63C8A">
        <w:rPr>
          <w:rFonts w:ascii="Times New Roman" w:eastAsia="Times New Roman" w:hAnsi="Times New Roman" w:cs="Times New Roman"/>
          <w:color w:val="000000"/>
          <w:sz w:val="28"/>
          <w:szCs w:val="28"/>
        </w:rPr>
        <w:t>пьяницам</w:t>
      </w:r>
      <w:proofErr w:type="gramEnd"/>
      <w:r w:rsidRPr="00A63C8A">
        <w:rPr>
          <w:rFonts w:ascii="Times New Roman" w:eastAsia="Times New Roman" w:hAnsi="Times New Roman" w:cs="Times New Roman"/>
          <w:color w:val="000000"/>
          <w:sz w:val="28"/>
          <w:szCs w:val="28"/>
        </w:rPr>
        <w:t>, попавшим в тюрьму, вешали на шею тяжелую чугунную медаль с надписью «За пьянство». Когда же пьянство начало угрожать производству, правящие классы стали применять другие, более решительные меры</w:t>
      </w:r>
      <w:r w:rsidR="00E22523">
        <w:rPr>
          <w:rFonts w:ascii="Times New Roman" w:eastAsia="Times New Roman" w:hAnsi="Times New Roman" w:cs="Times New Roman"/>
          <w:color w:val="000000"/>
          <w:sz w:val="28"/>
          <w:szCs w:val="28"/>
        </w:rPr>
        <w:t>.</w:t>
      </w:r>
    </w:p>
    <w:p w:rsidR="00780C5C" w:rsidRDefault="00DA22E0" w:rsidP="00780C5C">
      <w:pPr>
        <w:shd w:val="clear" w:color="auto" w:fill="FFFFFF"/>
        <w:spacing w:after="0" w:line="240" w:lineRule="auto"/>
        <w:ind w:firstLine="708"/>
        <w:jc w:val="both"/>
        <w:rPr>
          <w:rFonts w:ascii="Times New Roman" w:hAnsi="Times New Roman" w:cs="Times New Roman"/>
          <w:sz w:val="28"/>
          <w:szCs w:val="28"/>
        </w:rPr>
      </w:pPr>
      <w:r w:rsidRPr="00A63C8A">
        <w:rPr>
          <w:rFonts w:ascii="Times New Roman" w:eastAsia="Times New Roman" w:hAnsi="Times New Roman" w:cs="Times New Roman"/>
          <w:color w:val="000000"/>
          <w:sz w:val="28"/>
          <w:szCs w:val="28"/>
        </w:rPr>
        <w:t>В 20-х годах XX века в США был введен «сухой закон», запрещающий производство и употребление спиртных напитков. Но полный запрет был заранее обречен на провал. Уже через несколько лет «черный рынок» США наводнился богатым набором спиртных напитков.</w:t>
      </w:r>
      <w:r>
        <w:rPr>
          <w:rFonts w:ascii="Times New Roman" w:eastAsia="Times New Roman" w:hAnsi="Times New Roman" w:cs="Times New Roman"/>
          <w:color w:val="000000"/>
          <w:sz w:val="28"/>
          <w:szCs w:val="28"/>
        </w:rPr>
        <w:t xml:space="preserve"> </w:t>
      </w:r>
      <w:r w:rsidR="000315D8" w:rsidRPr="000315D8">
        <w:rPr>
          <w:rFonts w:ascii="Times New Roman" w:hAnsi="Times New Roman" w:cs="Times New Roman"/>
          <w:sz w:val="28"/>
          <w:szCs w:val="28"/>
        </w:rPr>
        <w:t>Проблема есть, но выбор всегда за вами!</w:t>
      </w:r>
      <w:r w:rsidR="00780C5C">
        <w:rPr>
          <w:rFonts w:ascii="Times New Roman" w:hAnsi="Times New Roman" w:cs="Times New Roman"/>
          <w:sz w:val="28"/>
          <w:szCs w:val="28"/>
        </w:rPr>
        <w:t xml:space="preserve"> </w:t>
      </w:r>
    </w:p>
    <w:p w:rsidR="00DF4824" w:rsidRDefault="00DF4824" w:rsidP="00780C5C">
      <w:pPr>
        <w:shd w:val="clear" w:color="auto" w:fill="FFFFFF"/>
        <w:spacing w:after="0" w:line="240" w:lineRule="auto"/>
        <w:ind w:firstLine="708"/>
        <w:jc w:val="center"/>
        <w:rPr>
          <w:rFonts w:ascii="Times New Roman" w:hAnsi="Times New Roman" w:cs="Times New Roman"/>
          <w:b/>
          <w:iCs/>
          <w:color w:val="000000"/>
          <w:sz w:val="28"/>
          <w:szCs w:val="28"/>
        </w:rPr>
      </w:pPr>
      <w:r w:rsidRPr="00C6598C">
        <w:rPr>
          <w:rFonts w:ascii="Times New Roman" w:hAnsi="Times New Roman" w:cs="Times New Roman"/>
          <w:b/>
          <w:iCs/>
          <w:color w:val="000000"/>
          <w:sz w:val="28"/>
          <w:szCs w:val="28"/>
        </w:rPr>
        <w:t>Упражнение «Рисуем мир и себя в мире»</w:t>
      </w:r>
    </w:p>
    <w:p w:rsidR="00DF4824" w:rsidRPr="00C6598C" w:rsidRDefault="00DF4824" w:rsidP="00037E25">
      <w:pPr>
        <w:shd w:val="clear" w:color="auto" w:fill="FFFFFF"/>
        <w:spacing w:after="0" w:line="240" w:lineRule="auto"/>
        <w:ind w:firstLine="708"/>
        <w:jc w:val="both"/>
        <w:rPr>
          <w:rFonts w:ascii="Times New Roman" w:hAnsi="Times New Roman" w:cs="Times New Roman"/>
          <w:iCs/>
          <w:color w:val="000000"/>
          <w:sz w:val="28"/>
          <w:szCs w:val="28"/>
        </w:rPr>
      </w:pPr>
      <w:r w:rsidRPr="00C6598C">
        <w:rPr>
          <w:rFonts w:ascii="Times New Roman" w:hAnsi="Times New Roman" w:cs="Times New Roman"/>
          <w:iCs/>
          <w:color w:val="000000"/>
          <w:sz w:val="28"/>
          <w:szCs w:val="28"/>
        </w:rPr>
        <w:t xml:space="preserve">Каждый участник </w:t>
      </w:r>
      <w:r>
        <w:rPr>
          <w:rFonts w:ascii="Times New Roman" w:hAnsi="Times New Roman" w:cs="Times New Roman"/>
          <w:iCs/>
          <w:color w:val="000000"/>
          <w:sz w:val="28"/>
          <w:szCs w:val="28"/>
        </w:rPr>
        <w:t xml:space="preserve">цветными </w:t>
      </w:r>
      <w:r w:rsidRPr="00C6598C">
        <w:rPr>
          <w:rFonts w:ascii="Times New Roman" w:hAnsi="Times New Roman" w:cs="Times New Roman"/>
          <w:iCs/>
          <w:color w:val="000000"/>
          <w:sz w:val="28"/>
          <w:szCs w:val="28"/>
        </w:rPr>
        <w:t xml:space="preserve">карандашами </w:t>
      </w:r>
      <w:r>
        <w:rPr>
          <w:rFonts w:ascii="Times New Roman" w:hAnsi="Times New Roman" w:cs="Times New Roman"/>
          <w:iCs/>
          <w:color w:val="000000"/>
          <w:sz w:val="28"/>
          <w:szCs w:val="28"/>
        </w:rPr>
        <w:t>рисует свое представление о мире и себя в нем. Рисунки обсуждаются в группе, перерисовываются по желанию участников, все рисунки участники уносят с занятия с собой.</w:t>
      </w:r>
    </w:p>
    <w:p w:rsidR="002C4817" w:rsidRDefault="002C4817" w:rsidP="0082269D">
      <w:pPr>
        <w:pStyle w:val="a7"/>
        <w:spacing w:before="0" w:beforeAutospacing="0" w:after="0" w:afterAutospacing="0"/>
        <w:ind w:firstLine="708"/>
        <w:jc w:val="center"/>
        <w:rPr>
          <w:b/>
          <w:sz w:val="28"/>
          <w:szCs w:val="28"/>
        </w:rPr>
      </w:pPr>
      <w:r>
        <w:rPr>
          <w:b/>
          <w:sz w:val="28"/>
          <w:szCs w:val="28"/>
        </w:rPr>
        <w:t>Цитаты из мировых религий про алкоголь</w:t>
      </w:r>
    </w:p>
    <w:p w:rsidR="002C4817" w:rsidRPr="0082269D" w:rsidRDefault="002C4817" w:rsidP="0082269D">
      <w:pPr>
        <w:shd w:val="clear" w:color="auto" w:fill="FFFFFF"/>
        <w:jc w:val="both"/>
        <w:rPr>
          <w:rFonts w:ascii="Times New Roman" w:hAnsi="Times New Roman" w:cs="Times New Roman"/>
          <w:i/>
          <w:iCs/>
          <w:color w:val="000000"/>
          <w:sz w:val="28"/>
          <w:szCs w:val="28"/>
        </w:rPr>
      </w:pPr>
      <w:r>
        <w:rPr>
          <w:rFonts w:ascii="Arial" w:hAnsi="Arial" w:cs="Arial"/>
          <w:i/>
          <w:iCs/>
          <w:color w:val="000000"/>
          <w:sz w:val="26"/>
          <w:szCs w:val="26"/>
        </w:rPr>
        <w:tab/>
      </w:r>
      <w:r w:rsidRPr="007D373C">
        <w:rPr>
          <w:rFonts w:ascii="Times New Roman" w:hAnsi="Times New Roman" w:cs="Times New Roman"/>
          <w:i/>
          <w:iCs/>
          <w:color w:val="000000"/>
        </w:rPr>
        <w:t>«</w:t>
      </w:r>
      <w:r w:rsidRPr="0082269D">
        <w:rPr>
          <w:rFonts w:ascii="Times New Roman" w:hAnsi="Times New Roman" w:cs="Times New Roman"/>
          <w:i/>
          <w:iCs/>
          <w:color w:val="000000"/>
          <w:sz w:val="28"/>
          <w:szCs w:val="28"/>
        </w:rPr>
        <w:t xml:space="preserve">В буддистских принципах «Восьми дорог» четвертая дорога основывалась на правильном поведении, которое включало пять запретов: убийства, воровства, лжи, блуда и пьянства. Будда </w:t>
      </w:r>
      <w:proofErr w:type="spellStart"/>
      <w:r w:rsidRPr="0082269D">
        <w:rPr>
          <w:rFonts w:ascii="Times New Roman" w:hAnsi="Times New Roman" w:cs="Times New Roman"/>
          <w:i/>
          <w:iCs/>
          <w:color w:val="000000"/>
          <w:sz w:val="28"/>
          <w:szCs w:val="28"/>
        </w:rPr>
        <w:t>Шакьямуни</w:t>
      </w:r>
      <w:proofErr w:type="spellEnd"/>
      <w:r w:rsidRPr="0082269D">
        <w:rPr>
          <w:rFonts w:ascii="Times New Roman" w:hAnsi="Times New Roman" w:cs="Times New Roman"/>
          <w:i/>
          <w:iCs/>
          <w:color w:val="000000"/>
          <w:sz w:val="28"/>
          <w:szCs w:val="28"/>
        </w:rPr>
        <w:t xml:space="preserve"> повелел: "Воздерживайтесь вовсе от употребления водки, влекущей </w:t>
      </w:r>
      <w:proofErr w:type="gramStart"/>
      <w:r w:rsidRPr="0082269D">
        <w:rPr>
          <w:rFonts w:ascii="Times New Roman" w:hAnsi="Times New Roman" w:cs="Times New Roman"/>
          <w:i/>
          <w:iCs/>
          <w:color w:val="000000"/>
          <w:sz w:val="28"/>
          <w:szCs w:val="28"/>
        </w:rPr>
        <w:t>ко</w:t>
      </w:r>
      <w:proofErr w:type="gramEnd"/>
      <w:r w:rsidRPr="0082269D">
        <w:rPr>
          <w:rFonts w:ascii="Times New Roman" w:hAnsi="Times New Roman" w:cs="Times New Roman"/>
          <w:i/>
          <w:iCs/>
          <w:color w:val="000000"/>
          <w:sz w:val="28"/>
          <w:szCs w:val="28"/>
        </w:rPr>
        <w:t xml:space="preserve"> множеству пороков". Ему же принадлежат слова: "Послушайте и вы, мои ученики - монахи. Если (кто из вас) выпьет водки хотя бы даже с росинку, удерживающуюся на кончике травинки, то он не будет более моим учеником. Те из монахов, кто будет пить водку, впадут в безумие и станут невоздержанны в делах тела, речи и мысли. Будут болтать пустые, непристойные и грубые слова. В душе своей </w:t>
      </w:r>
      <w:proofErr w:type="spellStart"/>
      <w:r w:rsidRPr="0082269D">
        <w:rPr>
          <w:rFonts w:ascii="Times New Roman" w:hAnsi="Times New Roman" w:cs="Times New Roman"/>
          <w:i/>
          <w:iCs/>
          <w:color w:val="000000"/>
          <w:sz w:val="28"/>
          <w:szCs w:val="28"/>
        </w:rPr>
        <w:t>возлелеют</w:t>
      </w:r>
      <w:proofErr w:type="spellEnd"/>
      <w:r w:rsidRPr="0082269D">
        <w:rPr>
          <w:rFonts w:ascii="Times New Roman" w:hAnsi="Times New Roman" w:cs="Times New Roman"/>
          <w:i/>
          <w:iCs/>
          <w:color w:val="000000"/>
          <w:sz w:val="28"/>
          <w:szCs w:val="28"/>
        </w:rPr>
        <w:t xml:space="preserve"> все пороки, в том числе похоть, гнев, невежество, гордыню, скупость и зависть…»</w:t>
      </w:r>
    </w:p>
    <w:p w:rsidR="002C4817" w:rsidRPr="0082269D" w:rsidRDefault="002C4817" w:rsidP="0082269D">
      <w:pPr>
        <w:shd w:val="clear" w:color="auto" w:fill="FFFFFF"/>
        <w:ind w:firstLine="708"/>
        <w:jc w:val="both"/>
        <w:rPr>
          <w:rFonts w:ascii="Times New Roman" w:hAnsi="Times New Roman" w:cs="Times New Roman"/>
          <w:i/>
          <w:iCs/>
          <w:color w:val="000000"/>
          <w:sz w:val="28"/>
          <w:szCs w:val="28"/>
        </w:rPr>
      </w:pPr>
      <w:r w:rsidRPr="0082269D">
        <w:rPr>
          <w:rFonts w:ascii="Times New Roman" w:hAnsi="Times New Roman" w:cs="Times New Roman"/>
          <w:i/>
          <w:iCs/>
          <w:color w:val="000000"/>
          <w:sz w:val="28"/>
          <w:szCs w:val="28"/>
        </w:rPr>
        <w:t xml:space="preserve">«…Для мусульманина считается тяжким грехом не только употребление вина, но даже присутствие при пьяном застолье: возбраняется сидеть у </w:t>
      </w:r>
      <w:proofErr w:type="spellStart"/>
      <w:r w:rsidRPr="0082269D">
        <w:rPr>
          <w:rFonts w:ascii="Times New Roman" w:hAnsi="Times New Roman" w:cs="Times New Roman"/>
          <w:i/>
          <w:iCs/>
          <w:color w:val="000000"/>
          <w:sz w:val="28"/>
          <w:szCs w:val="28"/>
        </w:rPr>
        <w:t>дастархана</w:t>
      </w:r>
      <w:proofErr w:type="spellEnd"/>
      <w:r w:rsidRPr="0082269D">
        <w:rPr>
          <w:rFonts w:ascii="Times New Roman" w:hAnsi="Times New Roman" w:cs="Times New Roman"/>
          <w:i/>
          <w:iCs/>
          <w:color w:val="000000"/>
          <w:sz w:val="28"/>
          <w:szCs w:val="28"/>
        </w:rPr>
        <w:t xml:space="preserve"> или за столом, где пьют вино, нельзя при этом есть или пить хотя бы воду и безалкогольные напитки.</w:t>
      </w:r>
      <w:r w:rsidRPr="0082269D">
        <w:rPr>
          <w:rFonts w:ascii="Times New Roman" w:hAnsi="Times New Roman" w:cs="Times New Roman"/>
          <w:i/>
          <w:iCs/>
          <w:color w:val="000000"/>
          <w:sz w:val="28"/>
          <w:szCs w:val="28"/>
        </w:rPr>
        <w:br/>
        <w:t>Шариат возводит сухой закон в один из основных принципов поведения правоверного мусульманина в быту.</w:t>
      </w:r>
      <w:r w:rsidR="002917F2" w:rsidRPr="0082269D">
        <w:rPr>
          <w:rFonts w:ascii="Times New Roman" w:hAnsi="Times New Roman" w:cs="Times New Roman"/>
          <w:i/>
          <w:iCs/>
          <w:color w:val="000000"/>
          <w:sz w:val="28"/>
          <w:szCs w:val="28"/>
        </w:rPr>
        <w:t xml:space="preserve"> Один из хадисов гласит: «Вино -</w:t>
      </w:r>
      <w:r w:rsidRPr="0082269D">
        <w:rPr>
          <w:rFonts w:ascii="Times New Roman" w:hAnsi="Times New Roman" w:cs="Times New Roman"/>
          <w:i/>
          <w:iCs/>
          <w:color w:val="000000"/>
          <w:sz w:val="28"/>
          <w:szCs w:val="28"/>
        </w:rPr>
        <w:t xml:space="preserve"> </w:t>
      </w:r>
      <w:r w:rsidRPr="0082269D">
        <w:rPr>
          <w:rFonts w:ascii="Times New Roman" w:hAnsi="Times New Roman" w:cs="Times New Roman"/>
          <w:i/>
          <w:iCs/>
          <w:color w:val="000000"/>
          <w:sz w:val="28"/>
          <w:szCs w:val="28"/>
        </w:rPr>
        <w:lastRenderedPageBreak/>
        <w:t>источник грехов. Тот, кто выпил вина, теряет разум. Он не знает Бога, не признает ничьих прав, никого не уважает, даже своих родных и близких, легко совершает дурные поступки. Дух веры и благочестия покидает его, дух мерзости и порочности вселяется в него. Его проклинают Бог, ангелы, пророки и правоверные. Сорок дней его молитвы не будут услышаны. В день Страшного суда лицо его будет черным,</w:t>
      </w:r>
      <w:r w:rsidR="002917F2" w:rsidRPr="0082269D">
        <w:rPr>
          <w:rFonts w:ascii="Times New Roman" w:hAnsi="Times New Roman" w:cs="Times New Roman"/>
          <w:i/>
          <w:iCs/>
          <w:color w:val="000000"/>
          <w:sz w:val="28"/>
          <w:szCs w:val="28"/>
        </w:rPr>
        <w:t xml:space="preserve"> язык - свисать изо рта, слюна -</w:t>
      </w:r>
      <w:r w:rsidRPr="0082269D">
        <w:rPr>
          <w:rFonts w:ascii="Times New Roman" w:hAnsi="Times New Roman" w:cs="Times New Roman"/>
          <w:i/>
          <w:iCs/>
          <w:color w:val="000000"/>
          <w:sz w:val="28"/>
          <w:szCs w:val="28"/>
        </w:rPr>
        <w:t xml:space="preserve"> течь на грудь…»</w:t>
      </w:r>
    </w:p>
    <w:p w:rsidR="00BE60BD" w:rsidRDefault="002C4817" w:rsidP="00DA22E0">
      <w:pPr>
        <w:pStyle w:val="a7"/>
        <w:spacing w:before="0" w:beforeAutospacing="0" w:after="0" w:afterAutospacing="0"/>
        <w:ind w:firstLine="708"/>
        <w:jc w:val="center"/>
        <w:rPr>
          <w:b/>
          <w:sz w:val="28"/>
          <w:szCs w:val="28"/>
        </w:rPr>
      </w:pPr>
      <w:r>
        <w:rPr>
          <w:b/>
          <w:sz w:val="28"/>
          <w:szCs w:val="28"/>
        </w:rPr>
        <w:t>Упражнение «меняю вредную привычку, на сокровище мира»</w:t>
      </w:r>
    </w:p>
    <w:p w:rsidR="00DA22E0" w:rsidRPr="002C4817" w:rsidRDefault="002C4817" w:rsidP="001A7AD8">
      <w:pPr>
        <w:pStyle w:val="a7"/>
        <w:spacing w:before="0" w:beforeAutospacing="0" w:after="0" w:afterAutospacing="0"/>
        <w:ind w:firstLine="708"/>
        <w:jc w:val="both"/>
        <w:rPr>
          <w:sz w:val="28"/>
          <w:szCs w:val="28"/>
        </w:rPr>
      </w:pPr>
      <w:proofErr w:type="gramStart"/>
      <w:r>
        <w:rPr>
          <w:sz w:val="28"/>
          <w:szCs w:val="28"/>
        </w:rPr>
        <w:t>Каждый участник, должен подумать и сказать</w:t>
      </w:r>
      <w:r w:rsidR="001A7AD8">
        <w:rPr>
          <w:sz w:val="28"/>
          <w:szCs w:val="28"/>
        </w:rPr>
        <w:t>,</w:t>
      </w:r>
      <w:r>
        <w:rPr>
          <w:sz w:val="28"/>
          <w:szCs w:val="28"/>
        </w:rPr>
        <w:t xml:space="preserve"> на что бы он совершил обмен с миром, </w:t>
      </w:r>
      <w:r w:rsidR="001A7AD8">
        <w:rPr>
          <w:sz w:val="28"/>
          <w:szCs w:val="28"/>
        </w:rPr>
        <w:t>например,</w:t>
      </w:r>
      <w:r w:rsidR="008F4619">
        <w:rPr>
          <w:sz w:val="28"/>
          <w:szCs w:val="28"/>
        </w:rPr>
        <w:t xml:space="preserve"> </w:t>
      </w:r>
      <w:r>
        <w:rPr>
          <w:sz w:val="28"/>
          <w:szCs w:val="28"/>
        </w:rPr>
        <w:t xml:space="preserve">меняю вредную привычку на поход в горы, меняю вредную </w:t>
      </w:r>
      <w:r w:rsidR="001A7AD8">
        <w:rPr>
          <w:sz w:val="28"/>
          <w:szCs w:val="28"/>
        </w:rPr>
        <w:t>привычку</w:t>
      </w:r>
      <w:r>
        <w:rPr>
          <w:sz w:val="28"/>
          <w:szCs w:val="28"/>
        </w:rPr>
        <w:t xml:space="preserve"> на </w:t>
      </w:r>
      <w:r w:rsidR="001A7AD8">
        <w:rPr>
          <w:sz w:val="28"/>
          <w:szCs w:val="28"/>
        </w:rPr>
        <w:t>поездку к водопаду и т.д. данное упражнение проводится в форме игры, где участники фантазируют, и при этом осознают многообра</w:t>
      </w:r>
      <w:r w:rsidR="008F4619">
        <w:rPr>
          <w:sz w:val="28"/>
          <w:szCs w:val="28"/>
        </w:rPr>
        <w:t xml:space="preserve">зие мира и его возможностей, и </w:t>
      </w:r>
      <w:r w:rsidR="001A7AD8">
        <w:rPr>
          <w:sz w:val="28"/>
          <w:szCs w:val="28"/>
        </w:rPr>
        <w:t xml:space="preserve">узость в проживании с зависимостью. </w:t>
      </w:r>
      <w:proofErr w:type="gramEnd"/>
    </w:p>
    <w:p w:rsidR="00BE60BD" w:rsidRDefault="00E72E48" w:rsidP="001A7AD8">
      <w:pPr>
        <w:pStyle w:val="a7"/>
        <w:spacing w:before="0" w:beforeAutospacing="0" w:after="0" w:afterAutospacing="0"/>
        <w:ind w:firstLine="708"/>
        <w:rPr>
          <w:b/>
          <w:sz w:val="28"/>
          <w:szCs w:val="28"/>
        </w:rPr>
      </w:pPr>
      <w:r>
        <w:rPr>
          <w:b/>
          <w:sz w:val="28"/>
          <w:szCs w:val="28"/>
        </w:rPr>
        <w:t>Р</w:t>
      </w:r>
      <w:r w:rsidR="001A7AD8">
        <w:rPr>
          <w:b/>
          <w:sz w:val="28"/>
          <w:szCs w:val="28"/>
        </w:rPr>
        <w:t>ефлексия</w:t>
      </w:r>
    </w:p>
    <w:p w:rsidR="00DA22E0" w:rsidRPr="00EC051C" w:rsidRDefault="00DA22E0" w:rsidP="003F4CFA">
      <w:pPr>
        <w:pStyle w:val="a7"/>
        <w:spacing w:before="0" w:beforeAutospacing="0" w:after="0" w:afterAutospacing="0"/>
        <w:ind w:firstLine="708"/>
        <w:jc w:val="both"/>
        <w:rPr>
          <w:sz w:val="28"/>
          <w:szCs w:val="28"/>
        </w:rPr>
      </w:pPr>
    </w:p>
    <w:p w:rsidR="00FF507C" w:rsidRDefault="00E72E48" w:rsidP="00CA5E30">
      <w:pPr>
        <w:pStyle w:val="a7"/>
        <w:spacing w:before="0" w:beforeAutospacing="0" w:after="0" w:afterAutospacing="0"/>
        <w:jc w:val="center"/>
        <w:rPr>
          <w:b/>
          <w:sz w:val="28"/>
          <w:szCs w:val="28"/>
        </w:rPr>
      </w:pPr>
      <w:r>
        <w:rPr>
          <w:b/>
          <w:sz w:val="28"/>
          <w:szCs w:val="28"/>
        </w:rPr>
        <w:t xml:space="preserve">Занятие 10 </w:t>
      </w:r>
      <w:r w:rsidR="00FF507C" w:rsidRPr="00FF507C">
        <w:rPr>
          <w:b/>
          <w:sz w:val="28"/>
          <w:szCs w:val="28"/>
        </w:rPr>
        <w:t>«Итоги»</w:t>
      </w:r>
    </w:p>
    <w:p w:rsidR="004926BC" w:rsidRDefault="004926BC" w:rsidP="00CA5E30">
      <w:pPr>
        <w:pStyle w:val="a7"/>
        <w:spacing w:before="0" w:beforeAutospacing="0" w:after="0" w:afterAutospacing="0"/>
        <w:jc w:val="center"/>
        <w:rPr>
          <w:b/>
          <w:sz w:val="28"/>
          <w:szCs w:val="28"/>
        </w:rPr>
      </w:pPr>
    </w:p>
    <w:p w:rsidR="003422CF" w:rsidRDefault="00CA0C10" w:rsidP="00F96010">
      <w:pPr>
        <w:pStyle w:val="a7"/>
        <w:spacing w:before="0" w:beforeAutospacing="0" w:after="0" w:afterAutospacing="0"/>
        <w:ind w:firstLine="708"/>
        <w:rPr>
          <w:sz w:val="28"/>
          <w:szCs w:val="28"/>
        </w:rPr>
      </w:pPr>
      <w:r>
        <w:rPr>
          <w:sz w:val="28"/>
          <w:szCs w:val="28"/>
        </w:rPr>
        <w:t>Приветствие аудитории специалистом</w:t>
      </w:r>
      <w:r w:rsidR="003422CF">
        <w:rPr>
          <w:sz w:val="28"/>
          <w:szCs w:val="28"/>
        </w:rPr>
        <w:t>.</w:t>
      </w:r>
    </w:p>
    <w:p w:rsidR="003422CF" w:rsidRDefault="003422CF" w:rsidP="00F96010">
      <w:pPr>
        <w:pStyle w:val="a7"/>
        <w:spacing w:before="0" w:beforeAutospacing="0" w:after="0" w:afterAutospacing="0"/>
        <w:ind w:firstLine="708"/>
        <w:rPr>
          <w:sz w:val="28"/>
          <w:szCs w:val="28"/>
        </w:rPr>
      </w:pPr>
      <w:r>
        <w:rPr>
          <w:sz w:val="28"/>
          <w:szCs w:val="28"/>
        </w:rPr>
        <w:t xml:space="preserve">Все люди </w:t>
      </w:r>
      <w:r w:rsidR="00A51392">
        <w:rPr>
          <w:sz w:val="28"/>
          <w:szCs w:val="28"/>
        </w:rPr>
        <w:t>заслужива</w:t>
      </w:r>
      <w:r w:rsidR="004A2CD3">
        <w:rPr>
          <w:sz w:val="28"/>
          <w:szCs w:val="28"/>
        </w:rPr>
        <w:t>ют уважения,  и вы в том числе!</w:t>
      </w:r>
    </w:p>
    <w:p w:rsidR="00A51392" w:rsidRPr="00A51392" w:rsidRDefault="00A51392" w:rsidP="003F4CFA">
      <w:pPr>
        <w:pStyle w:val="a7"/>
        <w:spacing w:before="0" w:beforeAutospacing="0" w:after="0" w:afterAutospacing="0"/>
        <w:jc w:val="center"/>
        <w:rPr>
          <w:b/>
          <w:sz w:val="28"/>
          <w:szCs w:val="28"/>
        </w:rPr>
      </w:pPr>
      <w:r w:rsidRPr="00A51392">
        <w:rPr>
          <w:b/>
          <w:sz w:val="28"/>
          <w:szCs w:val="28"/>
        </w:rPr>
        <w:t>Упражнение «Мой портрет в лучах солнца»</w:t>
      </w:r>
    </w:p>
    <w:p w:rsidR="001D7021" w:rsidRPr="004926BC" w:rsidRDefault="003422CF" w:rsidP="003F4CFA">
      <w:pPr>
        <w:pStyle w:val="a7"/>
        <w:shd w:val="clear" w:color="auto" w:fill="FFFFFF"/>
        <w:spacing w:before="0" w:beforeAutospacing="0" w:after="0" w:afterAutospacing="0"/>
        <w:ind w:firstLine="708"/>
        <w:jc w:val="both"/>
        <w:rPr>
          <w:sz w:val="28"/>
          <w:szCs w:val="28"/>
        </w:rPr>
      </w:pPr>
      <w:r w:rsidRPr="004926BC">
        <w:rPr>
          <w:b/>
          <w:sz w:val="28"/>
          <w:szCs w:val="28"/>
        </w:rPr>
        <w:t>Цель:</w:t>
      </w:r>
      <w:r w:rsidRPr="004926BC">
        <w:rPr>
          <w:sz w:val="28"/>
          <w:szCs w:val="28"/>
        </w:rPr>
        <w:t xml:space="preserve"> </w:t>
      </w:r>
      <w:r w:rsidR="001D7021" w:rsidRPr="004926BC">
        <w:rPr>
          <w:sz w:val="28"/>
          <w:szCs w:val="28"/>
        </w:rPr>
        <w:t>способствовать углублению процессов самораскрытия, учить находить в себе главные индивидуальные особенности, определять свои личностные особенности.</w:t>
      </w:r>
    </w:p>
    <w:p w:rsidR="001D7021" w:rsidRPr="004926BC" w:rsidRDefault="001D7021" w:rsidP="003F4CFA">
      <w:pPr>
        <w:pStyle w:val="a7"/>
        <w:shd w:val="clear" w:color="auto" w:fill="FFFFFF"/>
        <w:spacing w:before="0" w:beforeAutospacing="0" w:after="0" w:afterAutospacing="0"/>
        <w:ind w:firstLine="708"/>
        <w:jc w:val="both"/>
        <w:rPr>
          <w:sz w:val="28"/>
          <w:szCs w:val="28"/>
        </w:rPr>
      </w:pPr>
      <w:r w:rsidRPr="004926BC">
        <w:rPr>
          <w:sz w:val="28"/>
          <w:szCs w:val="28"/>
        </w:rPr>
        <w:t>Материал: лист бумаги и ручка или карандаши для каждого участника.</w:t>
      </w:r>
    </w:p>
    <w:p w:rsidR="001D7021" w:rsidRPr="004926BC" w:rsidRDefault="001D7021" w:rsidP="003F4CFA">
      <w:pPr>
        <w:pStyle w:val="a7"/>
        <w:shd w:val="clear" w:color="auto" w:fill="FFFFFF"/>
        <w:spacing w:before="0" w:beforeAutospacing="0" w:after="0" w:afterAutospacing="0"/>
        <w:jc w:val="both"/>
        <w:rPr>
          <w:sz w:val="28"/>
          <w:szCs w:val="28"/>
        </w:rPr>
      </w:pPr>
      <w:r w:rsidRPr="004926BC">
        <w:rPr>
          <w:bCs/>
          <w:sz w:val="28"/>
          <w:szCs w:val="28"/>
        </w:rPr>
        <w:t>Ход упражнения</w:t>
      </w:r>
      <w:r w:rsidR="007D21B4">
        <w:rPr>
          <w:sz w:val="28"/>
          <w:szCs w:val="28"/>
        </w:rPr>
        <w:t>: -</w:t>
      </w:r>
      <w:r w:rsidRPr="004926BC">
        <w:rPr>
          <w:sz w:val="28"/>
          <w:szCs w:val="28"/>
        </w:rPr>
        <w:t xml:space="preserve"> 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w:t>
      </w:r>
      <w:r w:rsidR="00A51392" w:rsidRPr="004926BC">
        <w:rPr>
          <w:sz w:val="28"/>
          <w:szCs w:val="28"/>
        </w:rPr>
        <w:t xml:space="preserve"> </w:t>
      </w:r>
    </w:p>
    <w:p w:rsidR="00A51392" w:rsidRPr="004926BC" w:rsidRDefault="00A51392" w:rsidP="00F96010">
      <w:pPr>
        <w:pStyle w:val="a7"/>
        <w:shd w:val="clear" w:color="auto" w:fill="FFFFFF"/>
        <w:spacing w:before="0" w:beforeAutospacing="0" w:after="0" w:afterAutospacing="0"/>
        <w:ind w:firstLine="708"/>
        <w:jc w:val="both"/>
        <w:rPr>
          <w:sz w:val="28"/>
          <w:szCs w:val="28"/>
        </w:rPr>
      </w:pPr>
      <w:r w:rsidRPr="004926BC">
        <w:rPr>
          <w:sz w:val="28"/>
          <w:szCs w:val="28"/>
        </w:rPr>
        <w:t>Вопрос: почему я заслуживаю уважения?</w:t>
      </w:r>
    </w:p>
    <w:p w:rsidR="001D7021" w:rsidRPr="004926BC" w:rsidRDefault="001D7021" w:rsidP="003F4CFA">
      <w:pPr>
        <w:pStyle w:val="a7"/>
        <w:shd w:val="clear" w:color="auto" w:fill="FFFFFF"/>
        <w:spacing w:before="0" w:beforeAutospacing="0" w:after="0" w:afterAutospacing="0"/>
        <w:ind w:firstLine="708"/>
        <w:jc w:val="both"/>
        <w:rPr>
          <w:sz w:val="28"/>
          <w:szCs w:val="28"/>
        </w:rPr>
      </w:pPr>
      <w:r w:rsidRPr="004926BC">
        <w:rPr>
          <w:sz w:val="28"/>
          <w:szCs w:val="28"/>
        </w:rPr>
        <w:t>Это будет ответ на вопрос: «Почему я заслуживаю уважения?»</w:t>
      </w:r>
      <w:r w:rsidR="00A51392" w:rsidRPr="004926BC">
        <w:rPr>
          <w:sz w:val="28"/>
          <w:szCs w:val="28"/>
        </w:rPr>
        <w:t xml:space="preserve"> </w:t>
      </w:r>
      <w:r w:rsidR="006C0E22" w:rsidRPr="004926BC">
        <w:rPr>
          <w:sz w:val="28"/>
          <w:szCs w:val="28"/>
        </w:rPr>
        <w:t xml:space="preserve"> </w:t>
      </w:r>
    </w:p>
    <w:p w:rsidR="006C0E22" w:rsidRPr="004926BC" w:rsidRDefault="006C0E22" w:rsidP="003F4CFA">
      <w:pPr>
        <w:pStyle w:val="a7"/>
        <w:shd w:val="clear" w:color="auto" w:fill="FFFFFF"/>
        <w:spacing w:before="0" w:beforeAutospacing="0" w:after="0" w:afterAutospacing="0"/>
        <w:ind w:firstLine="708"/>
        <w:jc w:val="center"/>
        <w:rPr>
          <w:b/>
          <w:sz w:val="28"/>
          <w:szCs w:val="28"/>
        </w:rPr>
      </w:pPr>
      <w:r w:rsidRPr="004926BC">
        <w:rPr>
          <w:b/>
          <w:sz w:val="28"/>
          <w:szCs w:val="28"/>
        </w:rPr>
        <w:t>Беседа «Наши достижения»</w:t>
      </w:r>
      <w:r w:rsidR="001F30C9" w:rsidRPr="004926BC">
        <w:rPr>
          <w:b/>
          <w:sz w:val="28"/>
          <w:szCs w:val="28"/>
        </w:rPr>
        <w:t xml:space="preserve"> </w:t>
      </w:r>
    </w:p>
    <w:p w:rsidR="001434D9" w:rsidRPr="004926BC" w:rsidRDefault="000F3867" w:rsidP="003F4CFA">
      <w:pPr>
        <w:pStyle w:val="a7"/>
        <w:shd w:val="clear" w:color="auto" w:fill="FFFFFF"/>
        <w:spacing w:before="0" w:beforeAutospacing="0" w:after="0" w:afterAutospacing="0"/>
        <w:ind w:firstLine="708"/>
        <w:jc w:val="both"/>
        <w:rPr>
          <w:sz w:val="28"/>
          <w:szCs w:val="28"/>
        </w:rPr>
      </w:pPr>
      <w:r w:rsidRPr="004926BC">
        <w:rPr>
          <w:sz w:val="28"/>
          <w:szCs w:val="28"/>
        </w:rPr>
        <w:t>Беседа с группой, каждый участник рассказывае</w:t>
      </w:r>
      <w:r w:rsidR="00F050AE" w:rsidRPr="004926BC">
        <w:rPr>
          <w:sz w:val="28"/>
          <w:szCs w:val="28"/>
        </w:rPr>
        <w:t xml:space="preserve">т о своих трудностях и успехах. </w:t>
      </w:r>
      <w:r w:rsidR="001F00D9" w:rsidRPr="004926BC">
        <w:rPr>
          <w:sz w:val="28"/>
          <w:szCs w:val="28"/>
        </w:rPr>
        <w:t>Данный тренинг проходит в форме чаепития.</w:t>
      </w:r>
      <w:r w:rsidR="00CE6EF6" w:rsidRPr="004926BC">
        <w:rPr>
          <w:sz w:val="28"/>
          <w:szCs w:val="28"/>
        </w:rPr>
        <w:t xml:space="preserve"> </w:t>
      </w:r>
      <w:r w:rsidR="00EF7B80" w:rsidRPr="004926BC">
        <w:rPr>
          <w:sz w:val="28"/>
          <w:szCs w:val="28"/>
        </w:rPr>
        <w:t xml:space="preserve"> </w:t>
      </w:r>
      <w:r w:rsidR="00B50543" w:rsidRPr="004926BC">
        <w:rPr>
          <w:sz w:val="28"/>
          <w:szCs w:val="28"/>
        </w:rPr>
        <w:t xml:space="preserve"> </w:t>
      </w:r>
    </w:p>
    <w:p w:rsidR="004926BC" w:rsidRPr="004926BC" w:rsidRDefault="00CA0C10" w:rsidP="004926B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Заключительное слово специалиста</w:t>
      </w:r>
      <w:r w:rsidR="009A6199" w:rsidRPr="004926BC">
        <w:rPr>
          <w:rFonts w:ascii="Times New Roman" w:hAnsi="Times New Roman" w:cs="Times New Roman"/>
          <w:sz w:val="28"/>
          <w:szCs w:val="28"/>
        </w:rPr>
        <w:t>, пожелания  группе.</w:t>
      </w:r>
      <w:r w:rsidR="004926BC" w:rsidRPr="004926BC">
        <w:rPr>
          <w:rFonts w:ascii="Times New Roman" w:eastAsia="Times New Roman" w:hAnsi="Times New Roman" w:cs="Times New Roman"/>
          <w:sz w:val="28"/>
          <w:szCs w:val="28"/>
        </w:rPr>
        <w:t xml:space="preserve"> </w:t>
      </w:r>
    </w:p>
    <w:p w:rsidR="00506947" w:rsidRDefault="00747FB4" w:rsidP="00506947">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Беседа: </w:t>
      </w:r>
      <w:r w:rsidR="00506947">
        <w:rPr>
          <w:rFonts w:ascii="Times New Roman" w:eastAsia="Times New Roman" w:hAnsi="Times New Roman" w:cs="Times New Roman"/>
          <w:b/>
          <w:bCs/>
          <w:color w:val="000000"/>
          <w:sz w:val="28"/>
          <w:szCs w:val="28"/>
        </w:rPr>
        <w:t>в</w:t>
      </w:r>
      <w:r w:rsidR="00506947" w:rsidRPr="0046150C">
        <w:rPr>
          <w:rFonts w:ascii="Times New Roman" w:eastAsia="Times New Roman" w:hAnsi="Times New Roman" w:cs="Times New Roman"/>
          <w:b/>
          <w:bCs/>
          <w:color w:val="000000"/>
          <w:sz w:val="28"/>
          <w:szCs w:val="28"/>
        </w:rPr>
        <w:t xml:space="preserve">лияние алкоголя на общество и мир существует? </w:t>
      </w:r>
    </w:p>
    <w:p w:rsidR="00506947" w:rsidRPr="00A63C8A" w:rsidRDefault="00506947" w:rsidP="00506947">
      <w:pPr>
        <w:shd w:val="clear" w:color="auto" w:fill="FFFFFF"/>
        <w:spacing w:after="0" w:line="240" w:lineRule="auto"/>
        <w:ind w:firstLine="708"/>
        <w:jc w:val="both"/>
        <w:rPr>
          <w:rFonts w:ascii="Arial" w:eastAsia="Times New Roman" w:hAnsi="Arial" w:cs="Arial"/>
          <w:color w:val="000000"/>
          <w:sz w:val="28"/>
          <w:szCs w:val="28"/>
        </w:rPr>
      </w:pPr>
      <w:r w:rsidRPr="00A63C8A">
        <w:rPr>
          <w:rFonts w:ascii="Times New Roman" w:eastAsia="Times New Roman" w:hAnsi="Times New Roman" w:cs="Times New Roman"/>
          <w:color w:val="000000"/>
          <w:sz w:val="28"/>
          <w:szCs w:val="28"/>
        </w:rPr>
        <w:t xml:space="preserve"> Жизнь показывает, что в состоянии опьянения действительно устраняются сдерживающие факторы: именно пьяными совершается подавляющее большинство особо жестоких и без образных преступлений.</w:t>
      </w:r>
    </w:p>
    <w:p w:rsidR="00506947" w:rsidRDefault="00506947" w:rsidP="0050694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3C8A">
        <w:rPr>
          <w:rFonts w:ascii="Times New Roman" w:eastAsia="Times New Roman" w:hAnsi="Times New Roman" w:cs="Times New Roman"/>
          <w:color w:val="000000"/>
          <w:sz w:val="28"/>
          <w:szCs w:val="28"/>
        </w:rPr>
        <w:t>Установл</w:t>
      </w:r>
      <w:r w:rsidR="00272F14">
        <w:rPr>
          <w:rFonts w:ascii="Times New Roman" w:eastAsia="Times New Roman" w:hAnsi="Times New Roman" w:cs="Times New Roman"/>
          <w:color w:val="000000"/>
          <w:sz w:val="28"/>
          <w:szCs w:val="28"/>
        </w:rPr>
        <w:t>ено, что пьяными совершается 55% всех краж, 79% грабежей, 69</w:t>
      </w:r>
      <w:r w:rsidRPr="00A63C8A">
        <w:rPr>
          <w:rFonts w:ascii="Times New Roman" w:eastAsia="Times New Roman" w:hAnsi="Times New Roman" w:cs="Times New Roman"/>
          <w:color w:val="000000"/>
          <w:sz w:val="28"/>
          <w:szCs w:val="28"/>
        </w:rPr>
        <w:t xml:space="preserve">% нападений. </w:t>
      </w:r>
    </w:p>
    <w:p w:rsidR="004926BC" w:rsidRDefault="004926BC" w:rsidP="004926BC">
      <w:pPr>
        <w:shd w:val="clear" w:color="auto" w:fill="FFFFFF"/>
        <w:spacing w:after="0" w:line="240" w:lineRule="auto"/>
        <w:ind w:firstLine="708"/>
        <w:jc w:val="center"/>
        <w:rPr>
          <w:rFonts w:ascii="Times New Roman" w:eastAsia="Times New Roman" w:hAnsi="Times New Roman" w:cs="Times New Roman"/>
          <w:b/>
          <w:color w:val="000000"/>
          <w:sz w:val="28"/>
          <w:szCs w:val="28"/>
        </w:rPr>
      </w:pPr>
      <w:r w:rsidRPr="00EC051C">
        <w:rPr>
          <w:rFonts w:ascii="Times New Roman" w:eastAsia="Times New Roman" w:hAnsi="Times New Roman" w:cs="Times New Roman"/>
          <w:b/>
          <w:color w:val="000000"/>
          <w:sz w:val="28"/>
          <w:szCs w:val="28"/>
        </w:rPr>
        <w:t>Упражнение «Цели в жизни»</w:t>
      </w:r>
      <w:r>
        <w:rPr>
          <w:rFonts w:ascii="Times New Roman" w:eastAsia="Times New Roman" w:hAnsi="Times New Roman" w:cs="Times New Roman"/>
          <w:b/>
          <w:color w:val="000000"/>
          <w:sz w:val="28"/>
          <w:szCs w:val="28"/>
        </w:rPr>
        <w:t xml:space="preserve"> </w:t>
      </w:r>
    </w:p>
    <w:p w:rsidR="004926BC" w:rsidRPr="00CA0C10" w:rsidRDefault="004926BC" w:rsidP="004926BC">
      <w:pPr>
        <w:shd w:val="clear" w:color="auto" w:fill="FFFFFF"/>
        <w:spacing w:after="0" w:line="240" w:lineRule="auto"/>
        <w:ind w:firstLine="708"/>
        <w:jc w:val="both"/>
        <w:rPr>
          <w:rFonts w:ascii="Times New Roman" w:eastAsia="Times New Roman" w:hAnsi="Times New Roman" w:cs="Times New Roman"/>
          <w:b/>
          <w:sz w:val="28"/>
          <w:szCs w:val="28"/>
        </w:rPr>
      </w:pPr>
      <w:proofErr w:type="spellStart"/>
      <w:r w:rsidRPr="00CA0C10">
        <w:rPr>
          <w:rFonts w:ascii="Times New Roman" w:hAnsi="Times New Roman" w:cs="Times New Roman"/>
          <w:b/>
          <w:bCs/>
          <w:sz w:val="28"/>
          <w:szCs w:val="28"/>
          <w:shd w:val="clear" w:color="auto" w:fill="FFFFFF"/>
        </w:rPr>
        <w:lastRenderedPageBreak/>
        <w:t>Инструкция</w:t>
      </w:r>
      <w:proofErr w:type="gramStart"/>
      <w:r w:rsidRPr="00CA0C10">
        <w:rPr>
          <w:rFonts w:ascii="Times New Roman" w:hAnsi="Times New Roman" w:cs="Times New Roman"/>
          <w:sz w:val="28"/>
          <w:szCs w:val="28"/>
          <w:shd w:val="clear" w:color="auto" w:fill="FFFFFF"/>
        </w:rPr>
        <w:t>:</w:t>
      </w:r>
      <w:r w:rsidR="00BB4878">
        <w:rPr>
          <w:rFonts w:ascii="Times New Roman" w:hAnsi="Times New Roman" w:cs="Times New Roman"/>
          <w:sz w:val="28"/>
          <w:szCs w:val="28"/>
          <w:shd w:val="clear" w:color="auto" w:fill="FFFFFF"/>
        </w:rPr>
        <w:t>Н</w:t>
      </w:r>
      <w:proofErr w:type="gramEnd"/>
      <w:r w:rsidR="00BB4878">
        <w:rPr>
          <w:rFonts w:ascii="Times New Roman" w:hAnsi="Times New Roman" w:cs="Times New Roman"/>
          <w:sz w:val="28"/>
          <w:szCs w:val="28"/>
          <w:shd w:val="clear" w:color="auto" w:fill="FFFFFF"/>
        </w:rPr>
        <w:t>апишите</w:t>
      </w:r>
      <w:proofErr w:type="spellEnd"/>
      <w:r w:rsidR="00BB4878">
        <w:rPr>
          <w:rFonts w:ascii="Times New Roman" w:hAnsi="Times New Roman" w:cs="Times New Roman"/>
          <w:sz w:val="28"/>
          <w:szCs w:val="28"/>
          <w:shd w:val="clear" w:color="auto" w:fill="FFFFFF"/>
        </w:rPr>
        <w:t xml:space="preserve"> наверху листа вопрос:</w:t>
      </w:r>
      <w:r w:rsidRPr="00CA0C10">
        <w:rPr>
          <w:rFonts w:ascii="Times New Roman" w:hAnsi="Times New Roman" w:cs="Times New Roman"/>
          <w:sz w:val="28"/>
          <w:szCs w:val="28"/>
          <w:shd w:val="clear" w:color="auto" w:fill="FFFFFF"/>
        </w:rPr>
        <w:t>«Каковы мои жизненные цели?». Жизненные цели - это задачи, которые вы ставите перед собой сейчас. Ответы на вопрос напишите ровно за две минуты, ничего не конкретизируя. Пытайтесь написать как можно больше слов, охватить как можно больше сфер жизни, (личную, семейную, материальную, духовную и т.д.). Дайте себе полную свободу. Запишите наиболее невероятные цели, если они вас привлекают. Вы не обязаны посвящать жизнь их достижению. Еще за две минуты проверьте, не пропустили ли вы что-то важное? Возможно, вы захотите добавить еще несколько целей, учитывая нынешний образ жизни.</w:t>
      </w:r>
    </w:p>
    <w:p w:rsidR="004926BC" w:rsidRPr="00CA0C10" w:rsidRDefault="004926BC" w:rsidP="004926BC">
      <w:pPr>
        <w:shd w:val="clear" w:color="auto" w:fill="FFFFFF"/>
        <w:spacing w:after="0" w:line="240" w:lineRule="auto"/>
        <w:ind w:firstLine="708"/>
        <w:jc w:val="both"/>
        <w:rPr>
          <w:rFonts w:ascii="Times New Roman" w:hAnsi="Times New Roman" w:cs="Times New Roman"/>
          <w:sz w:val="28"/>
          <w:szCs w:val="28"/>
          <w:shd w:val="clear" w:color="auto" w:fill="FFFFFF"/>
        </w:rPr>
      </w:pPr>
      <w:r w:rsidRPr="00CA0C10">
        <w:rPr>
          <w:rFonts w:ascii="Times New Roman" w:hAnsi="Times New Roman" w:cs="Times New Roman"/>
          <w:sz w:val="28"/>
          <w:szCs w:val="28"/>
          <w:shd w:val="clear" w:color="auto" w:fill="FFFFFF"/>
        </w:rPr>
        <w:t xml:space="preserve">Далее: разделите лист бумаги на шесть равных колонок. В первой колонке запишите все Ваши цели на сегодняшний день (конкретная дата). После того как первая колонка заполнена ведущий обращает внимание участников ко второй колонке. </w:t>
      </w:r>
    </w:p>
    <w:p w:rsidR="004926BC" w:rsidRPr="00CA0C10" w:rsidRDefault="004926BC" w:rsidP="004926BC">
      <w:pPr>
        <w:shd w:val="clear" w:color="auto" w:fill="FFFFFF"/>
        <w:spacing w:after="0" w:line="240" w:lineRule="auto"/>
        <w:ind w:firstLine="708"/>
        <w:jc w:val="both"/>
        <w:rPr>
          <w:rFonts w:ascii="Times New Roman" w:hAnsi="Times New Roman" w:cs="Times New Roman"/>
          <w:sz w:val="28"/>
          <w:szCs w:val="28"/>
          <w:shd w:val="clear" w:color="auto" w:fill="FFFFFF"/>
        </w:rPr>
      </w:pPr>
      <w:r w:rsidRPr="00CA0C10">
        <w:rPr>
          <w:rFonts w:ascii="Times New Roman" w:hAnsi="Times New Roman" w:cs="Times New Roman"/>
          <w:sz w:val="28"/>
          <w:szCs w:val="28"/>
          <w:shd w:val="clear" w:color="auto" w:fill="FFFFFF"/>
        </w:rPr>
        <w:t xml:space="preserve">Теперь напишите Ваши цели на ближайшую неделю. После того как вторая колонка заполнена ведущий обращает внимание участников к третьей колонке. </w:t>
      </w:r>
    </w:p>
    <w:p w:rsidR="004926BC" w:rsidRPr="00CA0C10" w:rsidRDefault="004926BC" w:rsidP="004926BC">
      <w:pPr>
        <w:shd w:val="clear" w:color="auto" w:fill="FFFFFF"/>
        <w:spacing w:after="0" w:line="240" w:lineRule="auto"/>
        <w:ind w:firstLine="708"/>
        <w:jc w:val="both"/>
        <w:rPr>
          <w:rFonts w:ascii="Times New Roman" w:hAnsi="Times New Roman" w:cs="Times New Roman"/>
          <w:sz w:val="28"/>
          <w:szCs w:val="28"/>
          <w:shd w:val="clear" w:color="auto" w:fill="FFFFFF"/>
        </w:rPr>
      </w:pPr>
      <w:r w:rsidRPr="00CA0C10">
        <w:rPr>
          <w:rFonts w:ascii="Times New Roman" w:hAnsi="Times New Roman" w:cs="Times New Roman"/>
          <w:sz w:val="28"/>
          <w:szCs w:val="28"/>
          <w:shd w:val="clear" w:color="auto" w:fill="FFFFFF"/>
        </w:rPr>
        <w:t xml:space="preserve">Теперь напишите Ваши цели на ближайший месяц. После того как третья колонка заполнена ведущий обращает внимание участников к четвертой колонке. </w:t>
      </w:r>
    </w:p>
    <w:p w:rsidR="004926BC" w:rsidRPr="00CA0C10" w:rsidRDefault="004926BC" w:rsidP="004926BC">
      <w:pPr>
        <w:shd w:val="clear" w:color="auto" w:fill="FFFFFF"/>
        <w:spacing w:after="0" w:line="240" w:lineRule="auto"/>
        <w:ind w:firstLine="708"/>
        <w:jc w:val="both"/>
        <w:rPr>
          <w:rFonts w:ascii="Times New Roman" w:hAnsi="Times New Roman" w:cs="Times New Roman"/>
          <w:sz w:val="28"/>
          <w:szCs w:val="28"/>
          <w:shd w:val="clear" w:color="auto" w:fill="FFFFFF"/>
        </w:rPr>
      </w:pPr>
      <w:r w:rsidRPr="00CA0C10">
        <w:rPr>
          <w:rFonts w:ascii="Times New Roman" w:hAnsi="Times New Roman" w:cs="Times New Roman"/>
          <w:sz w:val="28"/>
          <w:szCs w:val="28"/>
          <w:shd w:val="clear" w:color="auto" w:fill="FFFFFF"/>
        </w:rPr>
        <w:t xml:space="preserve">Теперь напишите Ваши цели на ближайший год. После того как четвертая колонка заполнена ведущий обращает внимание участников к пятой колонке. </w:t>
      </w:r>
    </w:p>
    <w:p w:rsidR="004926BC" w:rsidRPr="00CA0C10" w:rsidRDefault="004926BC" w:rsidP="004926BC">
      <w:pPr>
        <w:shd w:val="clear" w:color="auto" w:fill="FFFFFF"/>
        <w:spacing w:after="0" w:line="240" w:lineRule="auto"/>
        <w:ind w:firstLine="708"/>
        <w:jc w:val="both"/>
        <w:rPr>
          <w:rFonts w:ascii="Times New Roman" w:hAnsi="Times New Roman" w:cs="Times New Roman"/>
          <w:sz w:val="28"/>
          <w:szCs w:val="28"/>
          <w:shd w:val="clear" w:color="auto" w:fill="FFFFFF"/>
        </w:rPr>
      </w:pPr>
      <w:r w:rsidRPr="00CA0C10">
        <w:rPr>
          <w:rFonts w:ascii="Times New Roman" w:hAnsi="Times New Roman" w:cs="Times New Roman"/>
          <w:sz w:val="28"/>
          <w:szCs w:val="28"/>
          <w:shd w:val="clear" w:color="auto" w:fill="FFFFFF"/>
        </w:rPr>
        <w:t xml:space="preserve">Теперь напишите Ваши цели на ближайшие пять лет. После того как пятая колонка заполнена ведущий обращает внимание участников к последней колонке. </w:t>
      </w:r>
    </w:p>
    <w:p w:rsidR="004926BC" w:rsidRPr="00CA0C10" w:rsidRDefault="004926BC" w:rsidP="004926BC">
      <w:pPr>
        <w:shd w:val="clear" w:color="auto" w:fill="FFFFFF"/>
        <w:spacing w:after="0" w:line="240" w:lineRule="auto"/>
        <w:ind w:firstLine="708"/>
        <w:jc w:val="both"/>
        <w:rPr>
          <w:rFonts w:ascii="Times New Roman" w:hAnsi="Times New Roman" w:cs="Times New Roman"/>
          <w:sz w:val="28"/>
          <w:szCs w:val="28"/>
          <w:shd w:val="clear" w:color="auto" w:fill="FFFFFF"/>
        </w:rPr>
      </w:pPr>
      <w:r w:rsidRPr="00CA0C10">
        <w:rPr>
          <w:rFonts w:ascii="Times New Roman" w:hAnsi="Times New Roman" w:cs="Times New Roman"/>
          <w:sz w:val="28"/>
          <w:szCs w:val="28"/>
          <w:shd w:val="clear" w:color="auto" w:fill="FFFFFF"/>
        </w:rPr>
        <w:t xml:space="preserve">Теперь напишите Ваши цели на всю жизнь. По окончании заполнения колонок ведущий дает обобщенную интерпретацию, указывает возможные варианты затруднения в выполнении упражнения и объясняет их причины. </w:t>
      </w:r>
    </w:p>
    <w:p w:rsidR="004926BC" w:rsidRPr="00CA0C10" w:rsidRDefault="004926BC" w:rsidP="004926BC">
      <w:pPr>
        <w:shd w:val="clear" w:color="auto" w:fill="FFFFFF"/>
        <w:spacing w:after="0" w:line="240" w:lineRule="auto"/>
        <w:ind w:firstLine="708"/>
        <w:jc w:val="both"/>
        <w:rPr>
          <w:rFonts w:ascii="Times New Roman" w:eastAsia="Times New Roman" w:hAnsi="Times New Roman" w:cs="Times New Roman"/>
          <w:sz w:val="28"/>
          <w:szCs w:val="28"/>
        </w:rPr>
      </w:pPr>
      <w:r w:rsidRPr="00CA0C10">
        <w:rPr>
          <w:rFonts w:ascii="Times New Roman" w:hAnsi="Times New Roman" w:cs="Times New Roman"/>
          <w:sz w:val="28"/>
          <w:szCs w:val="28"/>
          <w:shd w:val="clear" w:color="auto" w:fill="FFFFFF"/>
        </w:rPr>
        <w:t xml:space="preserve">Далее участникам предлагается соединить стрелками взаимосвязанные цели, на их взгляд. Возможно, чем больше таких стрелок получается, тем более простроен жизненный план. Выберите три наиболее важные цели. Рядом укажите средства и ресурсы. </w:t>
      </w:r>
      <w:proofErr w:type="gramStart"/>
      <w:r w:rsidRPr="00CA0C10">
        <w:rPr>
          <w:rFonts w:ascii="Times New Roman" w:hAnsi="Times New Roman" w:cs="Times New Roman"/>
          <w:sz w:val="28"/>
          <w:szCs w:val="28"/>
          <w:shd w:val="clear" w:color="auto" w:fill="FFFFFF"/>
        </w:rPr>
        <w:t>Из трех указанных, попытайтесь определить самую главную, значимую для Вас.</w:t>
      </w:r>
      <w:proofErr w:type="gramEnd"/>
      <w:r w:rsidRPr="00CA0C10">
        <w:rPr>
          <w:rFonts w:ascii="Times New Roman" w:hAnsi="Times New Roman" w:cs="Times New Roman"/>
          <w:sz w:val="28"/>
          <w:szCs w:val="28"/>
          <w:shd w:val="clear" w:color="auto" w:fill="FFFFFF"/>
        </w:rPr>
        <w:t xml:space="preserve"> Участники поочередно зачитывают свои цели, а ведущие их записывают, группируя на доске (4-5 групп). </w:t>
      </w:r>
    </w:p>
    <w:p w:rsidR="004926BC" w:rsidRPr="00CA0C10" w:rsidRDefault="004926BC" w:rsidP="004926BC">
      <w:pPr>
        <w:pStyle w:val="a7"/>
        <w:spacing w:before="0" w:beforeAutospacing="0" w:after="0" w:afterAutospacing="0"/>
        <w:ind w:firstLine="708"/>
        <w:jc w:val="both"/>
        <w:rPr>
          <w:sz w:val="28"/>
          <w:szCs w:val="28"/>
        </w:rPr>
      </w:pPr>
      <w:r w:rsidRPr="00CA0C10">
        <w:rPr>
          <w:sz w:val="28"/>
          <w:szCs w:val="28"/>
        </w:rPr>
        <w:t xml:space="preserve">Обсуждение в группе. </w:t>
      </w:r>
    </w:p>
    <w:p w:rsidR="004926BC" w:rsidRPr="00CA0C10" w:rsidRDefault="007708D3" w:rsidP="004926BC">
      <w:pPr>
        <w:pStyle w:val="a7"/>
        <w:spacing w:before="0" w:beforeAutospacing="0" w:after="0" w:afterAutospacing="0"/>
        <w:ind w:firstLine="708"/>
        <w:jc w:val="both"/>
        <w:rPr>
          <w:b/>
          <w:i/>
          <w:sz w:val="28"/>
          <w:szCs w:val="28"/>
        </w:rPr>
      </w:pPr>
      <w:r>
        <w:rPr>
          <w:b/>
          <w:i/>
          <w:sz w:val="28"/>
          <w:szCs w:val="28"/>
        </w:rPr>
        <w:t>Цель в жизни -</w:t>
      </w:r>
      <w:r w:rsidR="004926BC" w:rsidRPr="00CA0C10">
        <w:rPr>
          <w:b/>
          <w:i/>
          <w:sz w:val="28"/>
          <w:szCs w:val="28"/>
        </w:rPr>
        <w:t xml:space="preserve"> это путь в мир! </w:t>
      </w:r>
    </w:p>
    <w:p w:rsidR="0085289D" w:rsidRDefault="0085289D" w:rsidP="003F4CFA">
      <w:pPr>
        <w:pStyle w:val="a7"/>
        <w:shd w:val="clear" w:color="auto" w:fill="FFFFFF"/>
        <w:spacing w:before="0" w:beforeAutospacing="0" w:after="0" w:afterAutospacing="0"/>
        <w:ind w:firstLine="708"/>
        <w:jc w:val="both"/>
        <w:rPr>
          <w:color w:val="373737"/>
          <w:sz w:val="28"/>
          <w:szCs w:val="28"/>
        </w:rPr>
      </w:pPr>
    </w:p>
    <w:p w:rsidR="0085289D" w:rsidRDefault="0085289D" w:rsidP="003F4CFA">
      <w:pPr>
        <w:pStyle w:val="a7"/>
        <w:shd w:val="clear" w:color="auto" w:fill="FFFFFF"/>
        <w:spacing w:before="0" w:beforeAutospacing="0" w:after="0" w:afterAutospacing="0"/>
        <w:ind w:firstLine="708"/>
        <w:jc w:val="both"/>
        <w:rPr>
          <w:color w:val="373737"/>
          <w:sz w:val="28"/>
          <w:szCs w:val="28"/>
        </w:rPr>
      </w:pPr>
    </w:p>
    <w:p w:rsidR="0085289D" w:rsidRDefault="0085289D" w:rsidP="003F4CFA">
      <w:pPr>
        <w:pStyle w:val="a7"/>
        <w:shd w:val="clear" w:color="auto" w:fill="FFFFFF"/>
        <w:spacing w:before="0" w:beforeAutospacing="0" w:after="0" w:afterAutospacing="0"/>
        <w:ind w:firstLine="708"/>
        <w:jc w:val="both"/>
        <w:rPr>
          <w:color w:val="373737"/>
          <w:sz w:val="28"/>
          <w:szCs w:val="28"/>
        </w:rPr>
      </w:pPr>
    </w:p>
    <w:p w:rsidR="0085289D" w:rsidRDefault="0085289D" w:rsidP="003F4CFA">
      <w:pPr>
        <w:pStyle w:val="a7"/>
        <w:shd w:val="clear" w:color="auto" w:fill="FFFFFF"/>
        <w:spacing w:before="0" w:beforeAutospacing="0" w:after="0" w:afterAutospacing="0"/>
        <w:ind w:firstLine="708"/>
        <w:jc w:val="both"/>
        <w:rPr>
          <w:color w:val="373737"/>
          <w:sz w:val="28"/>
          <w:szCs w:val="28"/>
        </w:rPr>
      </w:pPr>
    </w:p>
    <w:p w:rsidR="00585C7E" w:rsidRDefault="00585C7E" w:rsidP="003F4CFA">
      <w:pPr>
        <w:pStyle w:val="a7"/>
        <w:shd w:val="clear" w:color="auto" w:fill="FFFFFF"/>
        <w:spacing w:before="0" w:beforeAutospacing="0" w:after="0" w:afterAutospacing="0"/>
        <w:ind w:firstLine="708"/>
        <w:jc w:val="both"/>
        <w:rPr>
          <w:color w:val="373737"/>
          <w:sz w:val="28"/>
          <w:szCs w:val="28"/>
        </w:rPr>
      </w:pPr>
    </w:p>
    <w:p w:rsidR="00585C7E" w:rsidRDefault="00585C7E" w:rsidP="003F4CFA">
      <w:pPr>
        <w:pStyle w:val="a7"/>
        <w:shd w:val="clear" w:color="auto" w:fill="FFFFFF"/>
        <w:spacing w:before="0" w:beforeAutospacing="0" w:after="0" w:afterAutospacing="0"/>
        <w:ind w:firstLine="708"/>
        <w:jc w:val="both"/>
        <w:rPr>
          <w:color w:val="373737"/>
          <w:sz w:val="28"/>
          <w:szCs w:val="28"/>
        </w:rPr>
      </w:pPr>
    </w:p>
    <w:p w:rsidR="00585C7E" w:rsidRDefault="00585C7E" w:rsidP="003F4CFA">
      <w:pPr>
        <w:pStyle w:val="a7"/>
        <w:shd w:val="clear" w:color="auto" w:fill="FFFFFF"/>
        <w:spacing w:before="0" w:beforeAutospacing="0" w:after="0" w:afterAutospacing="0"/>
        <w:ind w:firstLine="708"/>
        <w:jc w:val="both"/>
        <w:rPr>
          <w:color w:val="373737"/>
          <w:sz w:val="28"/>
          <w:szCs w:val="28"/>
        </w:rPr>
      </w:pPr>
    </w:p>
    <w:p w:rsidR="0085289D" w:rsidRDefault="0085289D" w:rsidP="003F4CFA">
      <w:pPr>
        <w:pStyle w:val="a7"/>
        <w:shd w:val="clear" w:color="auto" w:fill="FFFFFF"/>
        <w:spacing w:before="0" w:beforeAutospacing="0" w:after="0" w:afterAutospacing="0"/>
        <w:ind w:firstLine="708"/>
        <w:jc w:val="both"/>
        <w:rPr>
          <w:color w:val="373737"/>
          <w:sz w:val="28"/>
          <w:szCs w:val="28"/>
        </w:rPr>
      </w:pPr>
    </w:p>
    <w:p w:rsidR="00EE4A1A" w:rsidRPr="00CA0C10" w:rsidRDefault="00B47600" w:rsidP="003F4CFA">
      <w:pPr>
        <w:tabs>
          <w:tab w:val="left" w:pos="0"/>
        </w:tabs>
        <w:spacing w:after="0" w:line="240" w:lineRule="auto"/>
        <w:jc w:val="center"/>
        <w:rPr>
          <w:rFonts w:ascii="Times New Roman" w:hAnsi="Times New Roman" w:cs="Times New Roman"/>
          <w:sz w:val="28"/>
          <w:szCs w:val="28"/>
        </w:rPr>
      </w:pPr>
      <w:r w:rsidRPr="00CA0C10">
        <w:rPr>
          <w:rFonts w:ascii="Times New Roman" w:hAnsi="Times New Roman" w:cs="Times New Roman"/>
          <w:b/>
          <w:sz w:val="28"/>
          <w:szCs w:val="28"/>
        </w:rPr>
        <w:lastRenderedPageBreak/>
        <w:t>Л</w:t>
      </w:r>
      <w:r w:rsidR="00B828A0" w:rsidRPr="00CA0C10">
        <w:rPr>
          <w:rFonts w:ascii="Times New Roman" w:hAnsi="Times New Roman" w:cs="Times New Roman"/>
          <w:b/>
          <w:sz w:val="28"/>
          <w:szCs w:val="28"/>
        </w:rPr>
        <w:t>итература</w:t>
      </w:r>
      <w:r w:rsidR="0057354F" w:rsidRPr="00CA0C10">
        <w:rPr>
          <w:rFonts w:ascii="Times New Roman" w:hAnsi="Times New Roman" w:cs="Times New Roman"/>
          <w:b/>
          <w:sz w:val="28"/>
          <w:szCs w:val="28"/>
        </w:rPr>
        <w:t>:</w:t>
      </w:r>
    </w:p>
    <w:p w:rsidR="00B828A0" w:rsidRPr="00CA0C10" w:rsidRDefault="009C14C9" w:rsidP="0057354F">
      <w:pPr>
        <w:spacing w:after="0" w:line="240" w:lineRule="auto"/>
        <w:jc w:val="both"/>
        <w:rPr>
          <w:rFonts w:ascii="Times New Roman" w:hAnsi="Times New Roman" w:cs="Times New Roman"/>
          <w:sz w:val="28"/>
          <w:szCs w:val="28"/>
        </w:rPr>
      </w:pPr>
      <w:r w:rsidRPr="00CA0C10">
        <w:rPr>
          <w:rFonts w:ascii="Times New Roman" w:hAnsi="Times New Roman" w:cs="Times New Roman"/>
          <w:spacing w:val="3"/>
          <w:sz w:val="28"/>
          <w:szCs w:val="28"/>
          <w:shd w:val="clear" w:color="auto" w:fill="FFFFFF"/>
        </w:rPr>
        <w:tab/>
      </w:r>
      <w:r w:rsidR="00B828A0" w:rsidRPr="00CA0C10">
        <w:rPr>
          <w:rFonts w:ascii="Times New Roman" w:hAnsi="Times New Roman" w:cs="Times New Roman"/>
          <w:spacing w:val="3"/>
          <w:sz w:val="28"/>
          <w:szCs w:val="28"/>
          <w:shd w:val="clear" w:color="auto" w:fill="FFFFFF"/>
        </w:rPr>
        <w:t xml:space="preserve">Огурцов П.П., </w:t>
      </w:r>
      <w:proofErr w:type="spellStart"/>
      <w:r w:rsidR="00B828A0" w:rsidRPr="00CA0C10">
        <w:rPr>
          <w:rFonts w:ascii="Times New Roman" w:hAnsi="Times New Roman" w:cs="Times New Roman"/>
          <w:spacing w:val="3"/>
          <w:sz w:val="28"/>
          <w:szCs w:val="28"/>
          <w:shd w:val="clear" w:color="auto" w:fill="FFFFFF"/>
        </w:rPr>
        <w:t>Мазурчик</w:t>
      </w:r>
      <w:proofErr w:type="spellEnd"/>
      <w:r w:rsidR="00B828A0" w:rsidRPr="00CA0C10">
        <w:rPr>
          <w:rFonts w:ascii="Times New Roman" w:hAnsi="Times New Roman" w:cs="Times New Roman"/>
          <w:spacing w:val="3"/>
          <w:sz w:val="28"/>
          <w:szCs w:val="28"/>
          <w:shd w:val="clear" w:color="auto" w:fill="FFFFFF"/>
        </w:rPr>
        <w:t xml:space="preserve"> Н.В. Курс </w:t>
      </w:r>
      <w:proofErr w:type="gramStart"/>
      <w:r w:rsidR="00B828A0" w:rsidRPr="00CA0C10">
        <w:rPr>
          <w:rFonts w:ascii="Times New Roman" w:hAnsi="Times New Roman" w:cs="Times New Roman"/>
          <w:spacing w:val="3"/>
          <w:sz w:val="28"/>
          <w:szCs w:val="28"/>
          <w:shd w:val="clear" w:color="auto" w:fill="FFFFFF"/>
        </w:rPr>
        <w:t>клиническ</w:t>
      </w:r>
      <w:r w:rsidR="009C40CC">
        <w:rPr>
          <w:rFonts w:ascii="Times New Roman" w:hAnsi="Times New Roman" w:cs="Times New Roman"/>
          <w:spacing w:val="3"/>
          <w:sz w:val="28"/>
          <w:szCs w:val="28"/>
          <w:shd w:val="clear" w:color="auto" w:fill="FFFFFF"/>
        </w:rPr>
        <w:t>ой</w:t>
      </w:r>
      <w:proofErr w:type="gramEnd"/>
      <w:r w:rsidR="009C40CC">
        <w:rPr>
          <w:rFonts w:ascii="Times New Roman" w:hAnsi="Times New Roman" w:cs="Times New Roman"/>
          <w:spacing w:val="3"/>
          <w:sz w:val="28"/>
          <w:szCs w:val="28"/>
          <w:shd w:val="clear" w:color="auto" w:fill="FFFFFF"/>
        </w:rPr>
        <w:t xml:space="preserve"> </w:t>
      </w:r>
      <w:proofErr w:type="spellStart"/>
      <w:r w:rsidR="009C40CC">
        <w:rPr>
          <w:rFonts w:ascii="Times New Roman" w:hAnsi="Times New Roman" w:cs="Times New Roman"/>
          <w:spacing w:val="3"/>
          <w:sz w:val="28"/>
          <w:szCs w:val="28"/>
          <w:shd w:val="clear" w:color="auto" w:fill="FFFFFF"/>
        </w:rPr>
        <w:t>гепатологии</w:t>
      </w:r>
      <w:proofErr w:type="spellEnd"/>
      <w:r w:rsidR="009C40CC">
        <w:rPr>
          <w:rFonts w:ascii="Times New Roman" w:hAnsi="Times New Roman" w:cs="Times New Roman"/>
          <w:spacing w:val="3"/>
          <w:sz w:val="28"/>
          <w:szCs w:val="28"/>
          <w:shd w:val="clear" w:color="auto" w:fill="FFFFFF"/>
        </w:rPr>
        <w:t>: Учеб</w:t>
      </w:r>
      <w:proofErr w:type="gramStart"/>
      <w:r w:rsidR="009C40CC">
        <w:rPr>
          <w:rFonts w:ascii="Times New Roman" w:hAnsi="Times New Roman" w:cs="Times New Roman"/>
          <w:spacing w:val="3"/>
          <w:sz w:val="28"/>
          <w:szCs w:val="28"/>
          <w:shd w:val="clear" w:color="auto" w:fill="FFFFFF"/>
        </w:rPr>
        <w:t>.</w:t>
      </w:r>
      <w:proofErr w:type="gramEnd"/>
      <w:r w:rsidR="009C40CC">
        <w:rPr>
          <w:rFonts w:ascii="Times New Roman" w:hAnsi="Times New Roman" w:cs="Times New Roman"/>
          <w:spacing w:val="3"/>
          <w:sz w:val="28"/>
          <w:szCs w:val="28"/>
          <w:shd w:val="clear" w:color="auto" w:fill="FFFFFF"/>
        </w:rPr>
        <w:t xml:space="preserve"> </w:t>
      </w:r>
      <w:proofErr w:type="gramStart"/>
      <w:r w:rsidR="009C40CC">
        <w:rPr>
          <w:rFonts w:ascii="Times New Roman" w:hAnsi="Times New Roman" w:cs="Times New Roman"/>
          <w:spacing w:val="3"/>
          <w:sz w:val="28"/>
          <w:szCs w:val="28"/>
          <w:shd w:val="clear" w:color="auto" w:fill="FFFFFF"/>
        </w:rPr>
        <w:t>п</w:t>
      </w:r>
      <w:proofErr w:type="gramEnd"/>
      <w:r w:rsidR="009C40CC">
        <w:rPr>
          <w:rFonts w:ascii="Times New Roman" w:hAnsi="Times New Roman" w:cs="Times New Roman"/>
          <w:spacing w:val="3"/>
          <w:sz w:val="28"/>
          <w:szCs w:val="28"/>
          <w:shd w:val="clear" w:color="auto" w:fill="FFFFFF"/>
        </w:rPr>
        <w:t>особие. -</w:t>
      </w:r>
      <w:r w:rsidR="00FD5E52">
        <w:rPr>
          <w:rFonts w:ascii="Times New Roman" w:hAnsi="Times New Roman" w:cs="Times New Roman"/>
          <w:spacing w:val="3"/>
          <w:sz w:val="28"/>
          <w:szCs w:val="28"/>
          <w:shd w:val="clear" w:color="auto" w:fill="FFFFFF"/>
        </w:rPr>
        <w:t xml:space="preserve"> М.: РУДН, 2008. -</w:t>
      </w:r>
      <w:r w:rsidR="00B828A0" w:rsidRPr="00CA0C10">
        <w:rPr>
          <w:rFonts w:ascii="Times New Roman" w:hAnsi="Times New Roman" w:cs="Times New Roman"/>
          <w:spacing w:val="3"/>
          <w:sz w:val="28"/>
          <w:szCs w:val="28"/>
          <w:shd w:val="clear" w:color="auto" w:fill="FFFFFF"/>
        </w:rPr>
        <w:t xml:space="preserve"> 178 с.: ил. </w:t>
      </w:r>
    </w:p>
    <w:p w:rsidR="00B828A0" w:rsidRPr="00CA0C10" w:rsidRDefault="009C14C9" w:rsidP="0057354F">
      <w:pPr>
        <w:spacing w:after="0" w:line="240" w:lineRule="auto"/>
        <w:jc w:val="both"/>
        <w:rPr>
          <w:rFonts w:ascii="Times New Roman" w:hAnsi="Times New Roman" w:cs="Times New Roman"/>
          <w:sz w:val="28"/>
          <w:szCs w:val="28"/>
        </w:rPr>
      </w:pPr>
      <w:r w:rsidRPr="00CA0C10">
        <w:rPr>
          <w:rFonts w:ascii="Times New Roman" w:hAnsi="Times New Roman" w:cs="Times New Roman"/>
          <w:sz w:val="28"/>
          <w:szCs w:val="28"/>
          <w:shd w:val="clear" w:color="auto" w:fill="FFFFFF"/>
        </w:rPr>
        <w:tab/>
      </w:r>
      <w:r w:rsidR="00B828A0" w:rsidRPr="00CA0C10">
        <w:rPr>
          <w:rFonts w:ascii="Times New Roman" w:hAnsi="Times New Roman" w:cs="Times New Roman"/>
          <w:sz w:val="28"/>
          <w:szCs w:val="28"/>
          <w:shd w:val="clear" w:color="auto" w:fill="FFFFFF"/>
        </w:rPr>
        <w:t>Алкогольная болезнь. Поражение внутренних органов. - М.: ГЭОТАР</w:t>
      </w:r>
      <w:r w:rsidR="0046001B">
        <w:rPr>
          <w:rFonts w:ascii="Times New Roman" w:hAnsi="Times New Roman" w:cs="Times New Roman"/>
          <w:sz w:val="28"/>
          <w:szCs w:val="28"/>
          <w:shd w:val="clear" w:color="auto" w:fill="FFFFFF"/>
        </w:rPr>
        <w:t xml:space="preserve"> </w:t>
      </w:r>
      <w:proofErr w:type="gramStart"/>
      <w:r w:rsidR="0046001B">
        <w:rPr>
          <w:rFonts w:ascii="Times New Roman" w:hAnsi="Times New Roman" w:cs="Times New Roman"/>
          <w:sz w:val="28"/>
          <w:szCs w:val="28"/>
          <w:shd w:val="clear" w:color="auto" w:fill="FFFFFF"/>
        </w:rPr>
        <w:t>-</w:t>
      </w:r>
      <w:proofErr w:type="spellStart"/>
      <w:r w:rsidR="00B828A0" w:rsidRPr="00CA0C10">
        <w:rPr>
          <w:rFonts w:ascii="Times New Roman" w:hAnsi="Times New Roman" w:cs="Times New Roman"/>
          <w:sz w:val="28"/>
          <w:szCs w:val="28"/>
          <w:shd w:val="clear" w:color="auto" w:fill="FFFFFF"/>
        </w:rPr>
        <w:t>М</w:t>
      </w:r>
      <w:proofErr w:type="gramEnd"/>
      <w:r w:rsidR="00B828A0" w:rsidRPr="00CA0C10">
        <w:rPr>
          <w:rFonts w:ascii="Times New Roman" w:hAnsi="Times New Roman" w:cs="Times New Roman"/>
          <w:sz w:val="28"/>
          <w:szCs w:val="28"/>
          <w:shd w:val="clear" w:color="auto" w:fill="FFFFFF"/>
        </w:rPr>
        <w:t>едиа</w:t>
      </w:r>
      <w:proofErr w:type="spellEnd"/>
      <w:r w:rsidR="00B828A0" w:rsidRPr="00CA0C10">
        <w:rPr>
          <w:rFonts w:ascii="Times New Roman" w:hAnsi="Times New Roman" w:cs="Times New Roman"/>
          <w:sz w:val="28"/>
          <w:szCs w:val="28"/>
          <w:shd w:val="clear" w:color="auto" w:fill="FFFFFF"/>
        </w:rPr>
        <w:t>, 2014. -</w:t>
      </w:r>
      <w:r w:rsidR="00FD5E52">
        <w:rPr>
          <w:rFonts w:ascii="Times New Roman" w:hAnsi="Times New Roman" w:cs="Times New Roman"/>
          <w:sz w:val="28"/>
          <w:szCs w:val="28"/>
          <w:shd w:val="clear" w:color="auto" w:fill="FFFFFF"/>
        </w:rPr>
        <w:t xml:space="preserve"> </w:t>
      </w:r>
      <w:r w:rsidR="00B828A0" w:rsidRPr="00CA0C10">
        <w:rPr>
          <w:rStyle w:val="a5"/>
          <w:rFonts w:ascii="Times New Roman" w:hAnsi="Times New Roman" w:cs="Times New Roman"/>
          <w:sz w:val="28"/>
          <w:szCs w:val="28"/>
          <w:shd w:val="clear" w:color="auto" w:fill="FFFFFF"/>
        </w:rPr>
        <w:t>363</w:t>
      </w:r>
      <w:r w:rsidR="00B828A0" w:rsidRPr="00CA0C10">
        <w:rPr>
          <w:rFonts w:ascii="Times New Roman" w:hAnsi="Times New Roman" w:cs="Times New Roman"/>
          <w:sz w:val="28"/>
          <w:szCs w:val="28"/>
          <w:shd w:val="clear" w:color="auto" w:fill="FFFFFF"/>
        </w:rPr>
        <w:t xml:space="preserve">c. </w:t>
      </w:r>
    </w:p>
    <w:p w:rsidR="00B828A0" w:rsidRPr="00CA0C10" w:rsidRDefault="00B828A0" w:rsidP="009C14C9">
      <w:pPr>
        <w:spacing w:after="0" w:line="240" w:lineRule="auto"/>
        <w:ind w:firstLine="708"/>
        <w:jc w:val="both"/>
        <w:rPr>
          <w:rFonts w:ascii="Times New Roman" w:hAnsi="Times New Roman" w:cs="Times New Roman"/>
          <w:sz w:val="28"/>
          <w:szCs w:val="28"/>
        </w:rPr>
      </w:pPr>
      <w:r w:rsidRPr="00CA0C10">
        <w:rPr>
          <w:rFonts w:ascii="Times New Roman" w:hAnsi="Times New Roman" w:cs="Times New Roman"/>
          <w:bCs/>
          <w:sz w:val="28"/>
          <w:szCs w:val="28"/>
          <w:shd w:val="clear" w:color="auto" w:fill="FFFFFF"/>
        </w:rPr>
        <w:t>Заставить родителей быть трезвыми</w:t>
      </w:r>
      <w:r w:rsidRPr="00CA0C10">
        <w:rPr>
          <w:rFonts w:ascii="Times New Roman" w:hAnsi="Times New Roman" w:cs="Times New Roman"/>
          <w:sz w:val="28"/>
          <w:szCs w:val="28"/>
          <w:shd w:val="clear" w:color="auto" w:fill="FFFFFF"/>
        </w:rPr>
        <w:t xml:space="preserve"> [Текст] // </w:t>
      </w:r>
      <w:proofErr w:type="spellStart"/>
      <w:r w:rsidRPr="00CA0C10">
        <w:rPr>
          <w:rFonts w:ascii="Times New Roman" w:hAnsi="Times New Roman" w:cs="Times New Roman"/>
          <w:sz w:val="28"/>
          <w:szCs w:val="28"/>
          <w:shd w:val="clear" w:color="auto" w:fill="FFFFFF"/>
        </w:rPr>
        <w:t>Нарко</w:t>
      </w:r>
      <w:proofErr w:type="spellEnd"/>
      <w:r w:rsidR="00C83086" w:rsidRPr="00CA0C10">
        <w:rPr>
          <w:rFonts w:ascii="Times New Roman" w:hAnsi="Times New Roman" w:cs="Times New Roman"/>
          <w:sz w:val="28"/>
          <w:szCs w:val="28"/>
          <w:shd w:val="clear" w:color="auto" w:fill="FFFFFF"/>
        </w:rPr>
        <w:t>.</w:t>
      </w:r>
      <w:r w:rsidR="009C40CC">
        <w:rPr>
          <w:rFonts w:ascii="Times New Roman" w:hAnsi="Times New Roman" w:cs="Times New Roman"/>
          <w:sz w:val="28"/>
          <w:szCs w:val="28"/>
          <w:shd w:val="clear" w:color="auto" w:fill="FFFFFF"/>
        </w:rPr>
        <w:t xml:space="preserve"> Нет. -</w:t>
      </w:r>
      <w:r w:rsidR="002D6A3B" w:rsidRPr="00CA0C10">
        <w:rPr>
          <w:rFonts w:ascii="Times New Roman" w:hAnsi="Times New Roman" w:cs="Times New Roman"/>
          <w:sz w:val="28"/>
          <w:szCs w:val="28"/>
          <w:shd w:val="clear" w:color="auto" w:fill="FFFFFF"/>
        </w:rPr>
        <w:t xml:space="preserve"> 2017.</w:t>
      </w:r>
      <w:r w:rsidR="009C40CC">
        <w:rPr>
          <w:rFonts w:ascii="Times New Roman" w:hAnsi="Times New Roman" w:cs="Times New Roman"/>
          <w:sz w:val="28"/>
          <w:szCs w:val="28"/>
          <w:shd w:val="clear" w:color="auto" w:fill="FFFFFF"/>
        </w:rPr>
        <w:t xml:space="preserve"> -</w:t>
      </w:r>
      <w:r w:rsidR="002D6A3B" w:rsidRPr="00CA0C10">
        <w:rPr>
          <w:rFonts w:ascii="Times New Roman" w:hAnsi="Times New Roman" w:cs="Times New Roman"/>
          <w:sz w:val="28"/>
          <w:szCs w:val="28"/>
          <w:shd w:val="clear" w:color="auto" w:fill="FFFFFF"/>
        </w:rPr>
        <w:t xml:space="preserve"> № 11. -</w:t>
      </w:r>
      <w:r w:rsidR="00860201">
        <w:rPr>
          <w:rFonts w:ascii="Times New Roman" w:hAnsi="Times New Roman" w:cs="Times New Roman"/>
          <w:sz w:val="28"/>
          <w:szCs w:val="28"/>
          <w:shd w:val="clear" w:color="auto" w:fill="FFFFFF"/>
        </w:rPr>
        <w:t xml:space="preserve"> С.</w:t>
      </w:r>
      <w:r w:rsidRPr="00CA0C10">
        <w:rPr>
          <w:rFonts w:ascii="Times New Roman" w:hAnsi="Times New Roman" w:cs="Times New Roman"/>
          <w:sz w:val="28"/>
          <w:szCs w:val="28"/>
          <w:shd w:val="clear" w:color="auto" w:fill="FFFFFF"/>
        </w:rPr>
        <w:t>35</w:t>
      </w:r>
      <w:r w:rsidRPr="00CA0C10">
        <w:rPr>
          <w:rFonts w:ascii="Helvetica" w:hAnsi="Helvetica" w:cs="Helvetica"/>
          <w:shd w:val="clear" w:color="auto" w:fill="FFFFFF"/>
        </w:rPr>
        <w:t xml:space="preserve">. </w:t>
      </w:r>
    </w:p>
    <w:p w:rsidR="00B828A0" w:rsidRPr="00CA0C10" w:rsidRDefault="00B828A0" w:rsidP="009C14C9">
      <w:pPr>
        <w:spacing w:after="0" w:line="240" w:lineRule="auto"/>
        <w:ind w:firstLine="708"/>
        <w:jc w:val="both"/>
        <w:rPr>
          <w:rFonts w:ascii="Times New Roman" w:hAnsi="Times New Roman" w:cs="Times New Roman"/>
          <w:sz w:val="28"/>
          <w:szCs w:val="28"/>
        </w:rPr>
      </w:pPr>
      <w:proofErr w:type="spellStart"/>
      <w:r w:rsidRPr="00CA0C10">
        <w:rPr>
          <w:rFonts w:ascii="Times New Roman" w:hAnsi="Times New Roman" w:cs="Times New Roman"/>
          <w:bCs/>
          <w:sz w:val="28"/>
          <w:szCs w:val="28"/>
          <w:shd w:val="clear" w:color="auto" w:fill="FFFFFF"/>
        </w:rPr>
        <w:t>Мартинчик</w:t>
      </w:r>
      <w:proofErr w:type="spellEnd"/>
      <w:r w:rsidRPr="00CA0C10">
        <w:rPr>
          <w:rFonts w:ascii="Times New Roman" w:hAnsi="Times New Roman" w:cs="Times New Roman"/>
          <w:bCs/>
          <w:sz w:val="28"/>
          <w:szCs w:val="28"/>
          <w:shd w:val="clear" w:color="auto" w:fill="FFFFFF"/>
        </w:rPr>
        <w:t xml:space="preserve"> А. Н. Потребление алкоголя взрослым населением </w:t>
      </w:r>
      <w:proofErr w:type="spellStart"/>
      <w:r w:rsidRPr="00CA0C10">
        <w:rPr>
          <w:rFonts w:ascii="Times New Roman" w:hAnsi="Times New Roman" w:cs="Times New Roman"/>
          <w:bCs/>
          <w:sz w:val="28"/>
          <w:szCs w:val="28"/>
          <w:shd w:val="clear" w:color="auto" w:fill="FFFFFF"/>
        </w:rPr>
        <w:t>Арктичемкой</w:t>
      </w:r>
      <w:proofErr w:type="spellEnd"/>
      <w:r w:rsidRPr="00CA0C10">
        <w:rPr>
          <w:rFonts w:ascii="Times New Roman" w:hAnsi="Times New Roman" w:cs="Times New Roman"/>
          <w:bCs/>
          <w:sz w:val="28"/>
          <w:szCs w:val="28"/>
          <w:shd w:val="clear" w:color="auto" w:fill="FFFFFF"/>
        </w:rPr>
        <w:t xml:space="preserve"> зоны и населением других природно-климатических зон</w:t>
      </w:r>
      <w:r w:rsidR="009C40CC">
        <w:rPr>
          <w:rFonts w:ascii="Times New Roman" w:hAnsi="Times New Roman" w:cs="Times New Roman"/>
          <w:sz w:val="28"/>
          <w:szCs w:val="28"/>
          <w:shd w:val="clear" w:color="auto" w:fill="FFFFFF"/>
        </w:rPr>
        <w:t xml:space="preserve"> </w:t>
      </w:r>
      <w:r w:rsidRPr="00CA0C10">
        <w:rPr>
          <w:rFonts w:ascii="Times New Roman" w:hAnsi="Times New Roman" w:cs="Times New Roman"/>
          <w:sz w:val="28"/>
          <w:szCs w:val="28"/>
          <w:shd w:val="clear" w:color="auto" w:fill="FFFFFF"/>
        </w:rPr>
        <w:t>[Текс</w:t>
      </w:r>
      <w:r w:rsidR="00860201">
        <w:rPr>
          <w:rFonts w:ascii="Times New Roman" w:hAnsi="Times New Roman" w:cs="Times New Roman"/>
          <w:sz w:val="28"/>
          <w:szCs w:val="28"/>
          <w:shd w:val="clear" w:color="auto" w:fill="FFFFFF"/>
        </w:rPr>
        <w:t>т]/</w:t>
      </w:r>
      <w:proofErr w:type="spellStart"/>
      <w:r w:rsidR="00860201">
        <w:rPr>
          <w:rFonts w:ascii="Times New Roman" w:hAnsi="Times New Roman" w:cs="Times New Roman"/>
          <w:sz w:val="28"/>
          <w:szCs w:val="28"/>
          <w:shd w:val="clear" w:color="auto" w:fill="FFFFFF"/>
        </w:rPr>
        <w:t>Мартинчик</w:t>
      </w:r>
      <w:proofErr w:type="spellEnd"/>
      <w:r w:rsidR="00860201">
        <w:rPr>
          <w:rFonts w:ascii="Times New Roman" w:hAnsi="Times New Roman" w:cs="Times New Roman"/>
          <w:sz w:val="28"/>
          <w:szCs w:val="28"/>
          <w:shd w:val="clear" w:color="auto" w:fill="FFFFFF"/>
        </w:rPr>
        <w:t xml:space="preserve"> А. Н. [и др.]//</w:t>
      </w:r>
      <w:r w:rsidRPr="00CA0C10">
        <w:rPr>
          <w:rFonts w:ascii="Times New Roman" w:hAnsi="Times New Roman" w:cs="Times New Roman"/>
          <w:sz w:val="28"/>
          <w:szCs w:val="28"/>
          <w:shd w:val="clear" w:color="auto" w:fill="FFFFFF"/>
        </w:rPr>
        <w:t>Научный вестник Ямало-ненецко</w:t>
      </w:r>
      <w:r w:rsidR="00FD5E52">
        <w:rPr>
          <w:rFonts w:ascii="Times New Roman" w:hAnsi="Times New Roman" w:cs="Times New Roman"/>
          <w:sz w:val="28"/>
          <w:szCs w:val="28"/>
          <w:shd w:val="clear" w:color="auto" w:fill="FFFFFF"/>
        </w:rPr>
        <w:t>го автономного округа. -</w:t>
      </w:r>
      <w:r w:rsidR="009C40CC">
        <w:rPr>
          <w:rFonts w:ascii="Times New Roman" w:hAnsi="Times New Roman" w:cs="Times New Roman"/>
          <w:sz w:val="28"/>
          <w:szCs w:val="28"/>
          <w:shd w:val="clear" w:color="auto" w:fill="FFFFFF"/>
        </w:rPr>
        <w:t>2017. - № 2 (95). -</w:t>
      </w:r>
      <w:r w:rsidRPr="00CA0C10">
        <w:rPr>
          <w:rFonts w:ascii="Times New Roman" w:hAnsi="Times New Roman" w:cs="Times New Roman"/>
          <w:sz w:val="28"/>
          <w:szCs w:val="28"/>
          <w:shd w:val="clear" w:color="auto" w:fill="FFFFFF"/>
        </w:rPr>
        <w:t xml:space="preserve"> С. 39-42. </w:t>
      </w:r>
    </w:p>
    <w:p w:rsidR="00B828A0" w:rsidRPr="00CA0C10" w:rsidRDefault="00B828A0" w:rsidP="009C14C9">
      <w:pPr>
        <w:suppressAutoHyphens/>
        <w:spacing w:after="0" w:line="240" w:lineRule="auto"/>
        <w:ind w:firstLine="708"/>
        <w:jc w:val="both"/>
        <w:rPr>
          <w:rFonts w:ascii="Times New Roman" w:hAnsi="Times New Roman" w:cs="Times New Roman"/>
          <w:sz w:val="28"/>
          <w:szCs w:val="28"/>
        </w:rPr>
      </w:pPr>
      <w:r w:rsidRPr="00CA0C10">
        <w:rPr>
          <w:rFonts w:ascii="Times New Roman" w:hAnsi="Times New Roman" w:cs="Times New Roman"/>
          <w:sz w:val="28"/>
          <w:szCs w:val="28"/>
        </w:rPr>
        <w:t>Поваляева М.А. Психология и этика дело</w:t>
      </w:r>
      <w:r w:rsidR="002D6A3B" w:rsidRPr="00CA0C10">
        <w:rPr>
          <w:rFonts w:ascii="Times New Roman" w:hAnsi="Times New Roman" w:cs="Times New Roman"/>
          <w:sz w:val="28"/>
          <w:szCs w:val="28"/>
        </w:rPr>
        <w:t>вого общения. Учебное пособие. -</w:t>
      </w:r>
      <w:r w:rsidRPr="00CA0C10">
        <w:rPr>
          <w:rFonts w:ascii="Times New Roman" w:hAnsi="Times New Roman" w:cs="Times New Roman"/>
          <w:sz w:val="28"/>
          <w:szCs w:val="28"/>
        </w:rPr>
        <w:t xml:space="preserve"> Ростов-на-Дону: Феникс, 2002.</w:t>
      </w:r>
    </w:p>
    <w:p w:rsidR="00B828A0" w:rsidRPr="00CA0C10" w:rsidRDefault="00B828A0" w:rsidP="009C14C9">
      <w:pPr>
        <w:suppressAutoHyphens/>
        <w:spacing w:after="0" w:line="240" w:lineRule="auto"/>
        <w:ind w:firstLine="708"/>
        <w:jc w:val="both"/>
        <w:rPr>
          <w:rFonts w:ascii="Times New Roman" w:hAnsi="Times New Roman" w:cs="Times New Roman"/>
          <w:sz w:val="28"/>
          <w:szCs w:val="28"/>
        </w:rPr>
      </w:pPr>
      <w:r w:rsidRPr="00CA0C10">
        <w:rPr>
          <w:rFonts w:ascii="Times New Roman" w:hAnsi="Times New Roman" w:cs="Times New Roman"/>
          <w:sz w:val="28"/>
          <w:szCs w:val="28"/>
        </w:rPr>
        <w:t xml:space="preserve">Профилактика социально опасного поведения школьников. </w:t>
      </w:r>
      <w:r w:rsidR="002D47CA">
        <w:rPr>
          <w:rFonts w:ascii="Times New Roman" w:hAnsi="Times New Roman" w:cs="Times New Roman"/>
          <w:sz w:val="28"/>
          <w:szCs w:val="28"/>
        </w:rPr>
        <w:t xml:space="preserve">Автор-составитель Е.Ю. </w:t>
      </w:r>
      <w:proofErr w:type="spellStart"/>
      <w:r w:rsidR="002D47CA">
        <w:rPr>
          <w:rFonts w:ascii="Times New Roman" w:hAnsi="Times New Roman" w:cs="Times New Roman"/>
          <w:sz w:val="28"/>
          <w:szCs w:val="28"/>
        </w:rPr>
        <w:t>Ляпина</w:t>
      </w:r>
      <w:proofErr w:type="spellEnd"/>
      <w:r w:rsidR="002D47CA">
        <w:rPr>
          <w:rFonts w:ascii="Times New Roman" w:hAnsi="Times New Roman" w:cs="Times New Roman"/>
          <w:sz w:val="28"/>
          <w:szCs w:val="28"/>
        </w:rPr>
        <w:t>. -</w:t>
      </w:r>
      <w:r w:rsidRPr="00CA0C10">
        <w:rPr>
          <w:rFonts w:ascii="Times New Roman" w:hAnsi="Times New Roman" w:cs="Times New Roman"/>
          <w:sz w:val="28"/>
          <w:szCs w:val="28"/>
        </w:rPr>
        <w:t xml:space="preserve"> Волгоград, 2008.</w:t>
      </w:r>
    </w:p>
    <w:p w:rsidR="00B828A0" w:rsidRDefault="00B828A0" w:rsidP="009C14C9">
      <w:pPr>
        <w:suppressAutoHyphens/>
        <w:spacing w:after="0" w:line="240" w:lineRule="auto"/>
        <w:ind w:firstLine="708"/>
        <w:jc w:val="both"/>
        <w:rPr>
          <w:rFonts w:ascii="Times New Roman" w:hAnsi="Times New Roman" w:cs="Times New Roman"/>
          <w:sz w:val="28"/>
          <w:szCs w:val="28"/>
        </w:rPr>
      </w:pPr>
      <w:r w:rsidRPr="00CA0C10">
        <w:rPr>
          <w:rFonts w:ascii="Times New Roman" w:hAnsi="Times New Roman" w:cs="Times New Roman"/>
          <w:sz w:val="28"/>
          <w:szCs w:val="28"/>
        </w:rPr>
        <w:t>Социально-педагогическая поддержка и реабилитация лиц в современном обществе/ под ред. М.А.Поваляевой. Ростов-на-Дону: изд-во РГПУ, 2005.</w:t>
      </w:r>
    </w:p>
    <w:p w:rsidR="0010144C" w:rsidRPr="00CA0C10" w:rsidRDefault="0010144C" w:rsidP="009C14C9">
      <w:pPr>
        <w:suppressAutoHyphens/>
        <w:spacing w:after="0" w:line="240" w:lineRule="auto"/>
        <w:ind w:firstLine="708"/>
        <w:jc w:val="both"/>
        <w:rPr>
          <w:rFonts w:ascii="Times New Roman" w:hAnsi="Times New Roman" w:cs="Times New Roman"/>
          <w:sz w:val="28"/>
          <w:szCs w:val="28"/>
        </w:rPr>
      </w:pPr>
    </w:p>
    <w:sectPr w:rsidR="0010144C" w:rsidRPr="00CA0C10" w:rsidSect="006B3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483"/>
        </w:tabs>
        <w:ind w:left="1483" w:hanging="915"/>
      </w:pPr>
      <w:rPr>
        <w:rFonts w:ascii="Symbol" w:hAnsi="Symbol" w:cs="Times New Roman"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lvl w:ilvl="0">
      <w:start w:val="4"/>
      <w:numFmt w:val="decimal"/>
      <w:lvlText w:val="%1."/>
      <w:lvlJc w:val="left"/>
      <w:pPr>
        <w:tabs>
          <w:tab w:val="num" w:pos="720"/>
        </w:tabs>
        <w:ind w:left="720" w:hanging="360"/>
      </w:pPr>
      <w:rPr>
        <w:b/>
        <w:bCs/>
        <w:i w:val="0"/>
        <w:iCs w:val="0"/>
        <w:sz w:val="28"/>
        <w:szCs w:val="28"/>
      </w:rPr>
    </w:lvl>
    <w:lvl w:ilvl="1">
      <w:start w:val="2"/>
      <w:numFmt w:val="decimal"/>
      <w:lvlText w:val="%1.%2."/>
      <w:lvlJc w:val="left"/>
      <w:pPr>
        <w:tabs>
          <w:tab w:val="num" w:pos="1080"/>
        </w:tabs>
        <w:ind w:left="1080" w:hanging="360"/>
      </w:pPr>
      <w:rPr>
        <w:b/>
        <w:bCs/>
        <w:i w:val="0"/>
        <w:i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lvl w:ilvl="0">
      <w:start w:val="4"/>
      <w:numFmt w:val="decimal"/>
      <w:lvlText w:val="%1."/>
      <w:lvlJc w:val="left"/>
      <w:pPr>
        <w:tabs>
          <w:tab w:val="num" w:pos="720"/>
        </w:tabs>
        <w:ind w:left="720" w:hanging="360"/>
      </w:pPr>
      <w:rPr>
        <w:b/>
        <w:bCs/>
        <w:i w:val="0"/>
        <w:iCs w:val="0"/>
        <w:sz w:val="28"/>
        <w:szCs w:val="28"/>
      </w:rPr>
    </w:lvl>
    <w:lvl w:ilvl="1">
      <w:start w:val="3"/>
      <w:numFmt w:val="decimal"/>
      <w:lvlText w:val="%1.%2."/>
      <w:lvlJc w:val="left"/>
      <w:pPr>
        <w:tabs>
          <w:tab w:val="num" w:pos="1080"/>
        </w:tabs>
        <w:ind w:left="1080" w:hanging="360"/>
      </w:pPr>
      <w:rPr>
        <w:b/>
        <w:bCs/>
        <w:i w:val="0"/>
        <w:i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2"/>
    <w:multiLevelType w:val="multilevel"/>
    <w:tmpl w:val="00000012"/>
    <w:lvl w:ilvl="0">
      <w:start w:val="5"/>
      <w:numFmt w:val="upperRoman"/>
      <w:lvlText w:val="%1."/>
      <w:lvlJc w:val="left"/>
      <w:pPr>
        <w:tabs>
          <w:tab w:val="num" w:pos="720"/>
        </w:tabs>
        <w:ind w:left="720" w:hanging="360"/>
      </w:pPr>
      <w:rPr>
        <w:b/>
        <w:bCs/>
        <w:i w:val="0"/>
        <w:i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6"/>
      <w:numFmt w:val="upperRoman"/>
      <w:lvlText w:val="%8."/>
      <w:lvlJc w:val="left"/>
      <w:pPr>
        <w:tabs>
          <w:tab w:val="num" w:pos="3240"/>
        </w:tabs>
        <w:ind w:left="3240" w:hanging="360"/>
      </w:pPr>
      <w:rPr>
        <w:b/>
        <w:bCs/>
        <w:i w:val="0"/>
        <w:iCs w:val="0"/>
        <w:sz w:val="28"/>
        <w:szCs w:val="28"/>
      </w:rPr>
    </w:lvl>
    <w:lvl w:ilvl="8">
      <w:start w:val="1"/>
      <w:numFmt w:val="decimal"/>
      <w:lvlText w:val="%9."/>
      <w:lvlJc w:val="left"/>
      <w:pPr>
        <w:tabs>
          <w:tab w:val="num" w:pos="3600"/>
        </w:tabs>
        <w:ind w:left="3600" w:hanging="360"/>
      </w:pPr>
    </w:lvl>
  </w:abstractNum>
  <w:abstractNum w:abstractNumId="18">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AF728E"/>
    <w:multiLevelType w:val="multilevel"/>
    <w:tmpl w:val="057C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EE4C98"/>
    <w:multiLevelType w:val="multilevel"/>
    <w:tmpl w:val="764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854ED7"/>
    <w:multiLevelType w:val="multilevel"/>
    <w:tmpl w:val="8D48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B4266C"/>
    <w:multiLevelType w:val="multilevel"/>
    <w:tmpl w:val="543E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AB66874"/>
    <w:multiLevelType w:val="multilevel"/>
    <w:tmpl w:val="FDAC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A65DCC"/>
    <w:multiLevelType w:val="multilevel"/>
    <w:tmpl w:val="4DD0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0E02AA"/>
    <w:multiLevelType w:val="multilevel"/>
    <w:tmpl w:val="A17C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881EBE"/>
    <w:multiLevelType w:val="multilevel"/>
    <w:tmpl w:val="30A2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8B5F50"/>
    <w:multiLevelType w:val="multilevel"/>
    <w:tmpl w:val="56FEC14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31F25E5A"/>
    <w:multiLevelType w:val="multilevel"/>
    <w:tmpl w:val="FFC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808A3"/>
    <w:multiLevelType w:val="multilevel"/>
    <w:tmpl w:val="00A4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B17FF8"/>
    <w:multiLevelType w:val="multilevel"/>
    <w:tmpl w:val="56B8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131AAF"/>
    <w:multiLevelType w:val="multilevel"/>
    <w:tmpl w:val="B86E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7339B0"/>
    <w:multiLevelType w:val="multilevel"/>
    <w:tmpl w:val="85F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7E16D5"/>
    <w:multiLevelType w:val="multilevel"/>
    <w:tmpl w:val="31B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794DC0"/>
    <w:multiLevelType w:val="multilevel"/>
    <w:tmpl w:val="19E8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70258B"/>
    <w:multiLevelType w:val="multilevel"/>
    <w:tmpl w:val="160C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A937D7"/>
    <w:multiLevelType w:val="multilevel"/>
    <w:tmpl w:val="DA2C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C61946"/>
    <w:multiLevelType w:val="multilevel"/>
    <w:tmpl w:val="8464556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53E5052"/>
    <w:multiLevelType w:val="multilevel"/>
    <w:tmpl w:val="2322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9D78AB"/>
    <w:multiLevelType w:val="multilevel"/>
    <w:tmpl w:val="166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DC092A"/>
    <w:multiLevelType w:val="multilevel"/>
    <w:tmpl w:val="8EAA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BF0123"/>
    <w:multiLevelType w:val="multilevel"/>
    <w:tmpl w:val="708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D63AC"/>
    <w:multiLevelType w:val="multilevel"/>
    <w:tmpl w:val="FA66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5C171A"/>
    <w:multiLevelType w:val="multilevel"/>
    <w:tmpl w:val="089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7"/>
  </w:num>
  <w:num w:numId="21">
    <w:abstractNumId w:val="37"/>
  </w:num>
  <w:num w:numId="22">
    <w:abstractNumId w:val="40"/>
  </w:num>
  <w:num w:numId="23">
    <w:abstractNumId w:val="29"/>
  </w:num>
  <w:num w:numId="24">
    <w:abstractNumId w:val="31"/>
  </w:num>
  <w:num w:numId="25">
    <w:abstractNumId w:val="41"/>
  </w:num>
  <w:num w:numId="26">
    <w:abstractNumId w:val="30"/>
  </w:num>
  <w:num w:numId="27">
    <w:abstractNumId w:val="42"/>
  </w:num>
  <w:num w:numId="28">
    <w:abstractNumId w:val="35"/>
  </w:num>
  <w:num w:numId="29">
    <w:abstractNumId w:val="26"/>
  </w:num>
  <w:num w:numId="30">
    <w:abstractNumId w:val="28"/>
  </w:num>
  <w:num w:numId="31">
    <w:abstractNumId w:val="20"/>
  </w:num>
  <w:num w:numId="32">
    <w:abstractNumId w:val="33"/>
  </w:num>
  <w:num w:numId="33">
    <w:abstractNumId w:val="36"/>
  </w:num>
  <w:num w:numId="34">
    <w:abstractNumId w:val="23"/>
  </w:num>
  <w:num w:numId="35">
    <w:abstractNumId w:val="25"/>
  </w:num>
  <w:num w:numId="36">
    <w:abstractNumId w:val="19"/>
  </w:num>
  <w:num w:numId="37">
    <w:abstractNumId w:val="39"/>
  </w:num>
  <w:num w:numId="38">
    <w:abstractNumId w:val="22"/>
  </w:num>
  <w:num w:numId="39">
    <w:abstractNumId w:val="43"/>
  </w:num>
  <w:num w:numId="40">
    <w:abstractNumId w:val="34"/>
  </w:num>
  <w:num w:numId="41">
    <w:abstractNumId w:val="21"/>
  </w:num>
  <w:num w:numId="42">
    <w:abstractNumId w:val="38"/>
  </w:num>
  <w:num w:numId="43">
    <w:abstractNumId w:val="24"/>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4A1A"/>
    <w:rsid w:val="00000129"/>
    <w:rsid w:val="00000B3B"/>
    <w:rsid w:val="00002F0E"/>
    <w:rsid w:val="00003B5A"/>
    <w:rsid w:val="00003C74"/>
    <w:rsid w:val="00006606"/>
    <w:rsid w:val="00006AA0"/>
    <w:rsid w:val="000077C0"/>
    <w:rsid w:val="000122F3"/>
    <w:rsid w:val="00012A34"/>
    <w:rsid w:val="0001468F"/>
    <w:rsid w:val="00015558"/>
    <w:rsid w:val="000201C6"/>
    <w:rsid w:val="000203BE"/>
    <w:rsid w:val="000227F5"/>
    <w:rsid w:val="00022906"/>
    <w:rsid w:val="00023248"/>
    <w:rsid w:val="000309AE"/>
    <w:rsid w:val="000315D8"/>
    <w:rsid w:val="00033561"/>
    <w:rsid w:val="00034254"/>
    <w:rsid w:val="00036CE7"/>
    <w:rsid w:val="00037E25"/>
    <w:rsid w:val="000405DE"/>
    <w:rsid w:val="0004190F"/>
    <w:rsid w:val="000425DF"/>
    <w:rsid w:val="0004267D"/>
    <w:rsid w:val="00045213"/>
    <w:rsid w:val="000517C3"/>
    <w:rsid w:val="0005462B"/>
    <w:rsid w:val="00060E98"/>
    <w:rsid w:val="00061A41"/>
    <w:rsid w:val="00065E17"/>
    <w:rsid w:val="0006643E"/>
    <w:rsid w:val="00066AF3"/>
    <w:rsid w:val="0007134F"/>
    <w:rsid w:val="00071B5E"/>
    <w:rsid w:val="00071FA2"/>
    <w:rsid w:val="000758E7"/>
    <w:rsid w:val="000760DD"/>
    <w:rsid w:val="00080758"/>
    <w:rsid w:val="000820AD"/>
    <w:rsid w:val="0008217D"/>
    <w:rsid w:val="00083123"/>
    <w:rsid w:val="00083990"/>
    <w:rsid w:val="0008650B"/>
    <w:rsid w:val="00090596"/>
    <w:rsid w:val="0009343C"/>
    <w:rsid w:val="00093C6D"/>
    <w:rsid w:val="0009707F"/>
    <w:rsid w:val="000971AA"/>
    <w:rsid w:val="00097A68"/>
    <w:rsid w:val="000A0136"/>
    <w:rsid w:val="000A52EE"/>
    <w:rsid w:val="000A7C02"/>
    <w:rsid w:val="000B1ECE"/>
    <w:rsid w:val="000B1F7F"/>
    <w:rsid w:val="000B21B5"/>
    <w:rsid w:val="000B23FA"/>
    <w:rsid w:val="000B336A"/>
    <w:rsid w:val="000C0FA1"/>
    <w:rsid w:val="000C38A6"/>
    <w:rsid w:val="000C3F9C"/>
    <w:rsid w:val="000D03A0"/>
    <w:rsid w:val="000D3842"/>
    <w:rsid w:val="000D528A"/>
    <w:rsid w:val="000D73F9"/>
    <w:rsid w:val="000D7AA3"/>
    <w:rsid w:val="000D7D50"/>
    <w:rsid w:val="000E010A"/>
    <w:rsid w:val="000E10F6"/>
    <w:rsid w:val="000E28FC"/>
    <w:rsid w:val="000E4CB1"/>
    <w:rsid w:val="000E7B2F"/>
    <w:rsid w:val="000F19E3"/>
    <w:rsid w:val="000F1C70"/>
    <w:rsid w:val="000F1EC8"/>
    <w:rsid w:val="000F3867"/>
    <w:rsid w:val="000F3A7F"/>
    <w:rsid w:val="000F40A6"/>
    <w:rsid w:val="000F6C05"/>
    <w:rsid w:val="000F7CB4"/>
    <w:rsid w:val="00100971"/>
    <w:rsid w:val="0010144C"/>
    <w:rsid w:val="00101848"/>
    <w:rsid w:val="00102296"/>
    <w:rsid w:val="001022F3"/>
    <w:rsid w:val="00103B83"/>
    <w:rsid w:val="00112118"/>
    <w:rsid w:val="0011574C"/>
    <w:rsid w:val="0011674E"/>
    <w:rsid w:val="00122631"/>
    <w:rsid w:val="001244AE"/>
    <w:rsid w:val="00126C83"/>
    <w:rsid w:val="00130406"/>
    <w:rsid w:val="00131790"/>
    <w:rsid w:val="00133D26"/>
    <w:rsid w:val="00135EAF"/>
    <w:rsid w:val="00137D75"/>
    <w:rsid w:val="00141830"/>
    <w:rsid w:val="001434D9"/>
    <w:rsid w:val="00145E4C"/>
    <w:rsid w:val="00146580"/>
    <w:rsid w:val="00146719"/>
    <w:rsid w:val="00150FC8"/>
    <w:rsid w:val="00151365"/>
    <w:rsid w:val="001516DC"/>
    <w:rsid w:val="00151A85"/>
    <w:rsid w:val="00157080"/>
    <w:rsid w:val="0016255B"/>
    <w:rsid w:val="00165C68"/>
    <w:rsid w:val="0016606F"/>
    <w:rsid w:val="0016643B"/>
    <w:rsid w:val="0016660B"/>
    <w:rsid w:val="0017284F"/>
    <w:rsid w:val="001744FC"/>
    <w:rsid w:val="00176B9E"/>
    <w:rsid w:val="00176D12"/>
    <w:rsid w:val="00177C25"/>
    <w:rsid w:val="00182305"/>
    <w:rsid w:val="00183F10"/>
    <w:rsid w:val="00190A81"/>
    <w:rsid w:val="001956D7"/>
    <w:rsid w:val="001966EB"/>
    <w:rsid w:val="0019691F"/>
    <w:rsid w:val="00197642"/>
    <w:rsid w:val="001A0695"/>
    <w:rsid w:val="001A200B"/>
    <w:rsid w:val="001A7AD8"/>
    <w:rsid w:val="001B0114"/>
    <w:rsid w:val="001B2C16"/>
    <w:rsid w:val="001B7301"/>
    <w:rsid w:val="001C00C1"/>
    <w:rsid w:val="001C171D"/>
    <w:rsid w:val="001C325E"/>
    <w:rsid w:val="001C7BCB"/>
    <w:rsid w:val="001D0A2B"/>
    <w:rsid w:val="001D17F4"/>
    <w:rsid w:val="001D4CE6"/>
    <w:rsid w:val="001D53CB"/>
    <w:rsid w:val="001D7021"/>
    <w:rsid w:val="001D7882"/>
    <w:rsid w:val="001D7DD1"/>
    <w:rsid w:val="001D7DD5"/>
    <w:rsid w:val="001E3866"/>
    <w:rsid w:val="001E4B53"/>
    <w:rsid w:val="001E7BCD"/>
    <w:rsid w:val="001F00D9"/>
    <w:rsid w:val="001F30C9"/>
    <w:rsid w:val="001F3E29"/>
    <w:rsid w:val="001F45E3"/>
    <w:rsid w:val="001F59A0"/>
    <w:rsid w:val="001F6A9C"/>
    <w:rsid w:val="001F7CB3"/>
    <w:rsid w:val="00200246"/>
    <w:rsid w:val="00200F26"/>
    <w:rsid w:val="002015C1"/>
    <w:rsid w:val="00201C38"/>
    <w:rsid w:val="00202F68"/>
    <w:rsid w:val="00205154"/>
    <w:rsid w:val="0020653B"/>
    <w:rsid w:val="00206796"/>
    <w:rsid w:val="00210463"/>
    <w:rsid w:val="00210FFB"/>
    <w:rsid w:val="00214A2B"/>
    <w:rsid w:val="00216250"/>
    <w:rsid w:val="0021750C"/>
    <w:rsid w:val="002204C2"/>
    <w:rsid w:val="002219DD"/>
    <w:rsid w:val="002226DD"/>
    <w:rsid w:val="0022298C"/>
    <w:rsid w:val="002238D0"/>
    <w:rsid w:val="002255D4"/>
    <w:rsid w:val="002269D4"/>
    <w:rsid w:val="00227039"/>
    <w:rsid w:val="002306A7"/>
    <w:rsid w:val="0023218D"/>
    <w:rsid w:val="002323E1"/>
    <w:rsid w:val="00232F6D"/>
    <w:rsid w:val="00233716"/>
    <w:rsid w:val="00233C9F"/>
    <w:rsid w:val="00233CC9"/>
    <w:rsid w:val="002352AC"/>
    <w:rsid w:val="00236F96"/>
    <w:rsid w:val="0024071C"/>
    <w:rsid w:val="00241C29"/>
    <w:rsid w:val="002425DD"/>
    <w:rsid w:val="00243363"/>
    <w:rsid w:val="00246E3A"/>
    <w:rsid w:val="00250D4D"/>
    <w:rsid w:val="0025293D"/>
    <w:rsid w:val="002540A9"/>
    <w:rsid w:val="002553D5"/>
    <w:rsid w:val="00256827"/>
    <w:rsid w:val="00261287"/>
    <w:rsid w:val="00261D2C"/>
    <w:rsid w:val="00265321"/>
    <w:rsid w:val="00266586"/>
    <w:rsid w:val="00272021"/>
    <w:rsid w:val="00272BEB"/>
    <w:rsid w:val="00272F14"/>
    <w:rsid w:val="0027307C"/>
    <w:rsid w:val="00273FAB"/>
    <w:rsid w:val="002761E9"/>
    <w:rsid w:val="00276B4D"/>
    <w:rsid w:val="002773C6"/>
    <w:rsid w:val="00277D49"/>
    <w:rsid w:val="002808ED"/>
    <w:rsid w:val="00281067"/>
    <w:rsid w:val="0028204D"/>
    <w:rsid w:val="00282B2F"/>
    <w:rsid w:val="002849CE"/>
    <w:rsid w:val="00284FAE"/>
    <w:rsid w:val="00290EE8"/>
    <w:rsid w:val="002917F2"/>
    <w:rsid w:val="0029239A"/>
    <w:rsid w:val="00293E7A"/>
    <w:rsid w:val="00293F5E"/>
    <w:rsid w:val="00294EC7"/>
    <w:rsid w:val="002A06AD"/>
    <w:rsid w:val="002A0D99"/>
    <w:rsid w:val="002A28F9"/>
    <w:rsid w:val="002A2AB9"/>
    <w:rsid w:val="002A30F0"/>
    <w:rsid w:val="002A5164"/>
    <w:rsid w:val="002A573A"/>
    <w:rsid w:val="002A754B"/>
    <w:rsid w:val="002A77D8"/>
    <w:rsid w:val="002B0515"/>
    <w:rsid w:val="002B1ACE"/>
    <w:rsid w:val="002B3539"/>
    <w:rsid w:val="002B47CC"/>
    <w:rsid w:val="002B6A46"/>
    <w:rsid w:val="002C1560"/>
    <w:rsid w:val="002C4817"/>
    <w:rsid w:val="002D03FC"/>
    <w:rsid w:val="002D1058"/>
    <w:rsid w:val="002D1D06"/>
    <w:rsid w:val="002D218C"/>
    <w:rsid w:val="002D2B1B"/>
    <w:rsid w:val="002D47CA"/>
    <w:rsid w:val="002D5B58"/>
    <w:rsid w:val="002D6175"/>
    <w:rsid w:val="002D6A3B"/>
    <w:rsid w:val="002E0450"/>
    <w:rsid w:val="002E295A"/>
    <w:rsid w:val="002E4068"/>
    <w:rsid w:val="002E42D5"/>
    <w:rsid w:val="002E42F6"/>
    <w:rsid w:val="002E4D8E"/>
    <w:rsid w:val="002E6A2C"/>
    <w:rsid w:val="002E711B"/>
    <w:rsid w:val="002F1192"/>
    <w:rsid w:val="002F233A"/>
    <w:rsid w:val="002F33F6"/>
    <w:rsid w:val="002F41B8"/>
    <w:rsid w:val="003013E7"/>
    <w:rsid w:val="00301935"/>
    <w:rsid w:val="003028A8"/>
    <w:rsid w:val="00303DD6"/>
    <w:rsid w:val="003071C6"/>
    <w:rsid w:val="003075A7"/>
    <w:rsid w:val="00315B35"/>
    <w:rsid w:val="0031637C"/>
    <w:rsid w:val="00317CFF"/>
    <w:rsid w:val="0032277F"/>
    <w:rsid w:val="003258E3"/>
    <w:rsid w:val="00327D7D"/>
    <w:rsid w:val="00331A6C"/>
    <w:rsid w:val="00341669"/>
    <w:rsid w:val="003422CF"/>
    <w:rsid w:val="00342C85"/>
    <w:rsid w:val="00342DFA"/>
    <w:rsid w:val="0034304B"/>
    <w:rsid w:val="00344746"/>
    <w:rsid w:val="003467F0"/>
    <w:rsid w:val="00350523"/>
    <w:rsid w:val="003523ED"/>
    <w:rsid w:val="003536D1"/>
    <w:rsid w:val="003577D4"/>
    <w:rsid w:val="0036618B"/>
    <w:rsid w:val="00372476"/>
    <w:rsid w:val="00374757"/>
    <w:rsid w:val="00375CBA"/>
    <w:rsid w:val="00381C93"/>
    <w:rsid w:val="00383264"/>
    <w:rsid w:val="00383D6E"/>
    <w:rsid w:val="00386F02"/>
    <w:rsid w:val="0038712F"/>
    <w:rsid w:val="00392C0E"/>
    <w:rsid w:val="003931FF"/>
    <w:rsid w:val="0039373B"/>
    <w:rsid w:val="003946AB"/>
    <w:rsid w:val="003A00E1"/>
    <w:rsid w:val="003A4664"/>
    <w:rsid w:val="003A552F"/>
    <w:rsid w:val="003A5B16"/>
    <w:rsid w:val="003A799F"/>
    <w:rsid w:val="003A7DC5"/>
    <w:rsid w:val="003B0B20"/>
    <w:rsid w:val="003B32D8"/>
    <w:rsid w:val="003B3BAE"/>
    <w:rsid w:val="003B6465"/>
    <w:rsid w:val="003B752F"/>
    <w:rsid w:val="003C2848"/>
    <w:rsid w:val="003C3E53"/>
    <w:rsid w:val="003C752B"/>
    <w:rsid w:val="003C7F99"/>
    <w:rsid w:val="003D0C3E"/>
    <w:rsid w:val="003D27BA"/>
    <w:rsid w:val="003D5A50"/>
    <w:rsid w:val="003D6537"/>
    <w:rsid w:val="003D717E"/>
    <w:rsid w:val="003E79C3"/>
    <w:rsid w:val="003E7B88"/>
    <w:rsid w:val="003F2E66"/>
    <w:rsid w:val="003F3394"/>
    <w:rsid w:val="003F4CFA"/>
    <w:rsid w:val="003F7397"/>
    <w:rsid w:val="003F7F33"/>
    <w:rsid w:val="004009CE"/>
    <w:rsid w:val="00404FD8"/>
    <w:rsid w:val="00406509"/>
    <w:rsid w:val="00406EAB"/>
    <w:rsid w:val="00411B69"/>
    <w:rsid w:val="00412031"/>
    <w:rsid w:val="004127C3"/>
    <w:rsid w:val="0041531D"/>
    <w:rsid w:val="004161A5"/>
    <w:rsid w:val="00416BEE"/>
    <w:rsid w:val="00421750"/>
    <w:rsid w:val="00424963"/>
    <w:rsid w:val="00431450"/>
    <w:rsid w:val="0043160D"/>
    <w:rsid w:val="00432298"/>
    <w:rsid w:val="0043663A"/>
    <w:rsid w:val="00442D7E"/>
    <w:rsid w:val="00445E77"/>
    <w:rsid w:val="00447D13"/>
    <w:rsid w:val="00447F42"/>
    <w:rsid w:val="0045010F"/>
    <w:rsid w:val="00450E59"/>
    <w:rsid w:val="004515A0"/>
    <w:rsid w:val="004535C2"/>
    <w:rsid w:val="00453BA7"/>
    <w:rsid w:val="00454F94"/>
    <w:rsid w:val="0046001B"/>
    <w:rsid w:val="004602C0"/>
    <w:rsid w:val="0046150C"/>
    <w:rsid w:val="00462F8A"/>
    <w:rsid w:val="0046452E"/>
    <w:rsid w:val="0046715F"/>
    <w:rsid w:val="00467860"/>
    <w:rsid w:val="00473F52"/>
    <w:rsid w:val="0047596A"/>
    <w:rsid w:val="00476A7D"/>
    <w:rsid w:val="00481A31"/>
    <w:rsid w:val="0048253D"/>
    <w:rsid w:val="0048288E"/>
    <w:rsid w:val="00482CF7"/>
    <w:rsid w:val="00483A9E"/>
    <w:rsid w:val="00483AAA"/>
    <w:rsid w:val="00486AF4"/>
    <w:rsid w:val="004872DC"/>
    <w:rsid w:val="00487DE1"/>
    <w:rsid w:val="00491BE0"/>
    <w:rsid w:val="004926BC"/>
    <w:rsid w:val="004933A1"/>
    <w:rsid w:val="004976CE"/>
    <w:rsid w:val="00497C6D"/>
    <w:rsid w:val="004A08FD"/>
    <w:rsid w:val="004A0F3B"/>
    <w:rsid w:val="004A2CD3"/>
    <w:rsid w:val="004A4397"/>
    <w:rsid w:val="004B01DF"/>
    <w:rsid w:val="004B403D"/>
    <w:rsid w:val="004B6BEE"/>
    <w:rsid w:val="004C0A03"/>
    <w:rsid w:val="004C0E82"/>
    <w:rsid w:val="004C1589"/>
    <w:rsid w:val="004C1B1B"/>
    <w:rsid w:val="004C20B7"/>
    <w:rsid w:val="004C57E8"/>
    <w:rsid w:val="004C5DCC"/>
    <w:rsid w:val="004C7CD6"/>
    <w:rsid w:val="004D00C2"/>
    <w:rsid w:val="004D1564"/>
    <w:rsid w:val="004D2A64"/>
    <w:rsid w:val="004D4E05"/>
    <w:rsid w:val="004D4FAB"/>
    <w:rsid w:val="004D5266"/>
    <w:rsid w:val="004D53BF"/>
    <w:rsid w:val="004D54FC"/>
    <w:rsid w:val="004D7F57"/>
    <w:rsid w:val="004E16D1"/>
    <w:rsid w:val="004E2935"/>
    <w:rsid w:val="004E2F6C"/>
    <w:rsid w:val="004E5061"/>
    <w:rsid w:val="004E50EE"/>
    <w:rsid w:val="004E531B"/>
    <w:rsid w:val="004E5911"/>
    <w:rsid w:val="004E5FB7"/>
    <w:rsid w:val="004E6490"/>
    <w:rsid w:val="004E6BEE"/>
    <w:rsid w:val="004E6F56"/>
    <w:rsid w:val="004F13F3"/>
    <w:rsid w:val="00500A8C"/>
    <w:rsid w:val="00501B40"/>
    <w:rsid w:val="00503309"/>
    <w:rsid w:val="00504235"/>
    <w:rsid w:val="00505E78"/>
    <w:rsid w:val="00506947"/>
    <w:rsid w:val="005078E1"/>
    <w:rsid w:val="00510B72"/>
    <w:rsid w:val="0051112E"/>
    <w:rsid w:val="00512EDE"/>
    <w:rsid w:val="00516BBD"/>
    <w:rsid w:val="00517436"/>
    <w:rsid w:val="00520E87"/>
    <w:rsid w:val="00521F7A"/>
    <w:rsid w:val="00526C5D"/>
    <w:rsid w:val="00526D31"/>
    <w:rsid w:val="0052715F"/>
    <w:rsid w:val="005271ED"/>
    <w:rsid w:val="00541B51"/>
    <w:rsid w:val="00542368"/>
    <w:rsid w:val="0054437C"/>
    <w:rsid w:val="005516DF"/>
    <w:rsid w:val="00553059"/>
    <w:rsid w:val="00555054"/>
    <w:rsid w:val="00560BB2"/>
    <w:rsid w:val="005628DE"/>
    <w:rsid w:val="00563B7D"/>
    <w:rsid w:val="00567781"/>
    <w:rsid w:val="0057214E"/>
    <w:rsid w:val="0057354F"/>
    <w:rsid w:val="005743A6"/>
    <w:rsid w:val="0057541F"/>
    <w:rsid w:val="0057543A"/>
    <w:rsid w:val="00575A13"/>
    <w:rsid w:val="00576C9A"/>
    <w:rsid w:val="005811E4"/>
    <w:rsid w:val="005825A7"/>
    <w:rsid w:val="00582B02"/>
    <w:rsid w:val="00583BAD"/>
    <w:rsid w:val="00585C7E"/>
    <w:rsid w:val="00586D9A"/>
    <w:rsid w:val="005876C5"/>
    <w:rsid w:val="005906F1"/>
    <w:rsid w:val="00592661"/>
    <w:rsid w:val="005A01DF"/>
    <w:rsid w:val="005A144A"/>
    <w:rsid w:val="005A6422"/>
    <w:rsid w:val="005A6C6D"/>
    <w:rsid w:val="005A7ADB"/>
    <w:rsid w:val="005B336B"/>
    <w:rsid w:val="005B5916"/>
    <w:rsid w:val="005B7A56"/>
    <w:rsid w:val="005C2BEC"/>
    <w:rsid w:val="005C2CF7"/>
    <w:rsid w:val="005C5D74"/>
    <w:rsid w:val="005C795C"/>
    <w:rsid w:val="005D21F3"/>
    <w:rsid w:val="005D434A"/>
    <w:rsid w:val="005D5C31"/>
    <w:rsid w:val="005D5FC9"/>
    <w:rsid w:val="005E00C7"/>
    <w:rsid w:val="005E1CE6"/>
    <w:rsid w:val="005E2AE6"/>
    <w:rsid w:val="005E536B"/>
    <w:rsid w:val="005E6B15"/>
    <w:rsid w:val="005E73D7"/>
    <w:rsid w:val="005F4AE6"/>
    <w:rsid w:val="005F7058"/>
    <w:rsid w:val="005F7766"/>
    <w:rsid w:val="00600018"/>
    <w:rsid w:val="006000EA"/>
    <w:rsid w:val="006007AF"/>
    <w:rsid w:val="00602BBA"/>
    <w:rsid w:val="00604E43"/>
    <w:rsid w:val="00606FEE"/>
    <w:rsid w:val="00610B5C"/>
    <w:rsid w:val="00611C9A"/>
    <w:rsid w:val="00613112"/>
    <w:rsid w:val="00614B42"/>
    <w:rsid w:val="006235FC"/>
    <w:rsid w:val="00627BB7"/>
    <w:rsid w:val="00630F47"/>
    <w:rsid w:val="00631B46"/>
    <w:rsid w:val="00634610"/>
    <w:rsid w:val="00635432"/>
    <w:rsid w:val="0063673A"/>
    <w:rsid w:val="00644A1D"/>
    <w:rsid w:val="006451B3"/>
    <w:rsid w:val="00645B0B"/>
    <w:rsid w:val="00645F75"/>
    <w:rsid w:val="006463A1"/>
    <w:rsid w:val="006506C2"/>
    <w:rsid w:val="0065233D"/>
    <w:rsid w:val="00652769"/>
    <w:rsid w:val="00654212"/>
    <w:rsid w:val="006601E7"/>
    <w:rsid w:val="00661AD5"/>
    <w:rsid w:val="006659AD"/>
    <w:rsid w:val="0066793E"/>
    <w:rsid w:val="006736C9"/>
    <w:rsid w:val="006748DD"/>
    <w:rsid w:val="00674DC7"/>
    <w:rsid w:val="0067617D"/>
    <w:rsid w:val="00677E88"/>
    <w:rsid w:val="0068254A"/>
    <w:rsid w:val="00682AD9"/>
    <w:rsid w:val="00682C3B"/>
    <w:rsid w:val="00682F56"/>
    <w:rsid w:val="006850E7"/>
    <w:rsid w:val="00687F7E"/>
    <w:rsid w:val="006917A0"/>
    <w:rsid w:val="0069315E"/>
    <w:rsid w:val="006A1C51"/>
    <w:rsid w:val="006A45CB"/>
    <w:rsid w:val="006A6538"/>
    <w:rsid w:val="006B02DA"/>
    <w:rsid w:val="006B05BA"/>
    <w:rsid w:val="006B06A3"/>
    <w:rsid w:val="006B3082"/>
    <w:rsid w:val="006B5A19"/>
    <w:rsid w:val="006B63A8"/>
    <w:rsid w:val="006C0E22"/>
    <w:rsid w:val="006C1B83"/>
    <w:rsid w:val="006C299F"/>
    <w:rsid w:val="006C4A5D"/>
    <w:rsid w:val="006C694C"/>
    <w:rsid w:val="006D4C40"/>
    <w:rsid w:val="006D5A85"/>
    <w:rsid w:val="006D6F35"/>
    <w:rsid w:val="006E1641"/>
    <w:rsid w:val="006E5B02"/>
    <w:rsid w:val="006E5B31"/>
    <w:rsid w:val="006E648F"/>
    <w:rsid w:val="006F02A8"/>
    <w:rsid w:val="006F0859"/>
    <w:rsid w:val="006F11DF"/>
    <w:rsid w:val="006F1BF7"/>
    <w:rsid w:val="006F207F"/>
    <w:rsid w:val="006F7109"/>
    <w:rsid w:val="007007D4"/>
    <w:rsid w:val="00700899"/>
    <w:rsid w:val="0070163A"/>
    <w:rsid w:val="00702517"/>
    <w:rsid w:val="00703ACC"/>
    <w:rsid w:val="00703ADF"/>
    <w:rsid w:val="00707A09"/>
    <w:rsid w:val="007115D7"/>
    <w:rsid w:val="00712BF5"/>
    <w:rsid w:val="00712D2A"/>
    <w:rsid w:val="0071310F"/>
    <w:rsid w:val="00716BEB"/>
    <w:rsid w:val="00717D10"/>
    <w:rsid w:val="00720DB0"/>
    <w:rsid w:val="00722156"/>
    <w:rsid w:val="00722C2D"/>
    <w:rsid w:val="007245DA"/>
    <w:rsid w:val="00730CDB"/>
    <w:rsid w:val="00732EB0"/>
    <w:rsid w:val="00732FD8"/>
    <w:rsid w:val="00733939"/>
    <w:rsid w:val="00734FA5"/>
    <w:rsid w:val="00736B6D"/>
    <w:rsid w:val="007371DA"/>
    <w:rsid w:val="00740BA4"/>
    <w:rsid w:val="00747FB4"/>
    <w:rsid w:val="00750304"/>
    <w:rsid w:val="00750AFA"/>
    <w:rsid w:val="00751EE1"/>
    <w:rsid w:val="00754D6C"/>
    <w:rsid w:val="00754E71"/>
    <w:rsid w:val="007629A0"/>
    <w:rsid w:val="00762EE7"/>
    <w:rsid w:val="00765899"/>
    <w:rsid w:val="007666FA"/>
    <w:rsid w:val="00766EF8"/>
    <w:rsid w:val="00767481"/>
    <w:rsid w:val="00767F8A"/>
    <w:rsid w:val="007708D3"/>
    <w:rsid w:val="007762A2"/>
    <w:rsid w:val="00777428"/>
    <w:rsid w:val="00777E3D"/>
    <w:rsid w:val="00780C5C"/>
    <w:rsid w:val="00782C6E"/>
    <w:rsid w:val="0078669F"/>
    <w:rsid w:val="0078786C"/>
    <w:rsid w:val="0079258F"/>
    <w:rsid w:val="0079281C"/>
    <w:rsid w:val="00795958"/>
    <w:rsid w:val="007A1026"/>
    <w:rsid w:val="007A181C"/>
    <w:rsid w:val="007A2F41"/>
    <w:rsid w:val="007A35A2"/>
    <w:rsid w:val="007A3F82"/>
    <w:rsid w:val="007A4577"/>
    <w:rsid w:val="007A6192"/>
    <w:rsid w:val="007A73E7"/>
    <w:rsid w:val="007A7951"/>
    <w:rsid w:val="007B5A18"/>
    <w:rsid w:val="007B5B8A"/>
    <w:rsid w:val="007B5E3B"/>
    <w:rsid w:val="007C1D27"/>
    <w:rsid w:val="007C2EC8"/>
    <w:rsid w:val="007C3EF1"/>
    <w:rsid w:val="007C64FA"/>
    <w:rsid w:val="007D0487"/>
    <w:rsid w:val="007D06D1"/>
    <w:rsid w:val="007D06D5"/>
    <w:rsid w:val="007D21B4"/>
    <w:rsid w:val="007D2756"/>
    <w:rsid w:val="007D373C"/>
    <w:rsid w:val="007D418B"/>
    <w:rsid w:val="007D69E4"/>
    <w:rsid w:val="007E0ADB"/>
    <w:rsid w:val="007E1602"/>
    <w:rsid w:val="007E2506"/>
    <w:rsid w:val="007E3D9E"/>
    <w:rsid w:val="007E6049"/>
    <w:rsid w:val="007E7ED2"/>
    <w:rsid w:val="007F6042"/>
    <w:rsid w:val="007F664C"/>
    <w:rsid w:val="00802019"/>
    <w:rsid w:val="008034A1"/>
    <w:rsid w:val="00805FAF"/>
    <w:rsid w:val="008079A3"/>
    <w:rsid w:val="008103CC"/>
    <w:rsid w:val="0081189F"/>
    <w:rsid w:val="00812DD2"/>
    <w:rsid w:val="0081398A"/>
    <w:rsid w:val="00817161"/>
    <w:rsid w:val="00820BFE"/>
    <w:rsid w:val="0082269D"/>
    <w:rsid w:val="00823264"/>
    <w:rsid w:val="00825C9D"/>
    <w:rsid w:val="00831344"/>
    <w:rsid w:val="00832456"/>
    <w:rsid w:val="00836666"/>
    <w:rsid w:val="0084224A"/>
    <w:rsid w:val="008436DF"/>
    <w:rsid w:val="00844935"/>
    <w:rsid w:val="00846E35"/>
    <w:rsid w:val="00851103"/>
    <w:rsid w:val="0085172B"/>
    <w:rsid w:val="0085289D"/>
    <w:rsid w:val="00852F39"/>
    <w:rsid w:val="008568D0"/>
    <w:rsid w:val="00857970"/>
    <w:rsid w:val="00857BF1"/>
    <w:rsid w:val="00860201"/>
    <w:rsid w:val="008620EA"/>
    <w:rsid w:val="00863CCE"/>
    <w:rsid w:val="00863F56"/>
    <w:rsid w:val="00864A43"/>
    <w:rsid w:val="008702B6"/>
    <w:rsid w:val="0087089B"/>
    <w:rsid w:val="008715CF"/>
    <w:rsid w:val="00873025"/>
    <w:rsid w:val="00873565"/>
    <w:rsid w:val="00874B1F"/>
    <w:rsid w:val="00887F6A"/>
    <w:rsid w:val="0089237C"/>
    <w:rsid w:val="008927DA"/>
    <w:rsid w:val="00892809"/>
    <w:rsid w:val="008938DF"/>
    <w:rsid w:val="00893CC6"/>
    <w:rsid w:val="00894085"/>
    <w:rsid w:val="00895E6E"/>
    <w:rsid w:val="008A177B"/>
    <w:rsid w:val="008A21EC"/>
    <w:rsid w:val="008A5AD8"/>
    <w:rsid w:val="008A77F2"/>
    <w:rsid w:val="008B08B1"/>
    <w:rsid w:val="008B0958"/>
    <w:rsid w:val="008B0F0B"/>
    <w:rsid w:val="008B18E1"/>
    <w:rsid w:val="008B29CF"/>
    <w:rsid w:val="008B54EA"/>
    <w:rsid w:val="008B718B"/>
    <w:rsid w:val="008B77B0"/>
    <w:rsid w:val="008C0B41"/>
    <w:rsid w:val="008C232C"/>
    <w:rsid w:val="008C2813"/>
    <w:rsid w:val="008C3599"/>
    <w:rsid w:val="008C5D50"/>
    <w:rsid w:val="008C6273"/>
    <w:rsid w:val="008C6432"/>
    <w:rsid w:val="008C7CE1"/>
    <w:rsid w:val="008D0915"/>
    <w:rsid w:val="008D1EE4"/>
    <w:rsid w:val="008D1FEC"/>
    <w:rsid w:val="008D21A2"/>
    <w:rsid w:val="008D46A9"/>
    <w:rsid w:val="008D5C44"/>
    <w:rsid w:val="008D5EDD"/>
    <w:rsid w:val="008E09CE"/>
    <w:rsid w:val="008E0CED"/>
    <w:rsid w:val="008E169A"/>
    <w:rsid w:val="008E1EB1"/>
    <w:rsid w:val="008E5D47"/>
    <w:rsid w:val="008F1D0D"/>
    <w:rsid w:val="008F3BA3"/>
    <w:rsid w:val="008F4619"/>
    <w:rsid w:val="008F505A"/>
    <w:rsid w:val="008F64A5"/>
    <w:rsid w:val="00903EA2"/>
    <w:rsid w:val="00904650"/>
    <w:rsid w:val="00906E1D"/>
    <w:rsid w:val="0091496D"/>
    <w:rsid w:val="00914B13"/>
    <w:rsid w:val="009157F4"/>
    <w:rsid w:val="00915FE5"/>
    <w:rsid w:val="00917C47"/>
    <w:rsid w:val="00920780"/>
    <w:rsid w:val="0092117A"/>
    <w:rsid w:val="00930255"/>
    <w:rsid w:val="00932038"/>
    <w:rsid w:val="00932BC6"/>
    <w:rsid w:val="0093363B"/>
    <w:rsid w:val="00940582"/>
    <w:rsid w:val="0094296A"/>
    <w:rsid w:val="00944795"/>
    <w:rsid w:val="00944919"/>
    <w:rsid w:val="00951211"/>
    <w:rsid w:val="00956AE3"/>
    <w:rsid w:val="0095759B"/>
    <w:rsid w:val="00961218"/>
    <w:rsid w:val="00961640"/>
    <w:rsid w:val="00962499"/>
    <w:rsid w:val="00963228"/>
    <w:rsid w:val="009651C5"/>
    <w:rsid w:val="0096545F"/>
    <w:rsid w:val="00967D6F"/>
    <w:rsid w:val="009702FC"/>
    <w:rsid w:val="00972082"/>
    <w:rsid w:val="00973BE4"/>
    <w:rsid w:val="0097470F"/>
    <w:rsid w:val="00975CE0"/>
    <w:rsid w:val="00985B8B"/>
    <w:rsid w:val="00990D26"/>
    <w:rsid w:val="009931D0"/>
    <w:rsid w:val="00993779"/>
    <w:rsid w:val="009942C9"/>
    <w:rsid w:val="00995A75"/>
    <w:rsid w:val="00996751"/>
    <w:rsid w:val="00997289"/>
    <w:rsid w:val="009A430F"/>
    <w:rsid w:val="009A4AE5"/>
    <w:rsid w:val="009A6199"/>
    <w:rsid w:val="009B211B"/>
    <w:rsid w:val="009B2C1A"/>
    <w:rsid w:val="009B6F26"/>
    <w:rsid w:val="009C14C9"/>
    <w:rsid w:val="009C1F40"/>
    <w:rsid w:val="009C3989"/>
    <w:rsid w:val="009C40CC"/>
    <w:rsid w:val="009C6D5B"/>
    <w:rsid w:val="009C7709"/>
    <w:rsid w:val="009D00D9"/>
    <w:rsid w:val="009D5F1E"/>
    <w:rsid w:val="009E3E49"/>
    <w:rsid w:val="009E4CDD"/>
    <w:rsid w:val="009F1245"/>
    <w:rsid w:val="009F1A8A"/>
    <w:rsid w:val="009F2877"/>
    <w:rsid w:val="009F33AA"/>
    <w:rsid w:val="009F7FB9"/>
    <w:rsid w:val="00A00BEE"/>
    <w:rsid w:val="00A01706"/>
    <w:rsid w:val="00A023BC"/>
    <w:rsid w:val="00A05BAA"/>
    <w:rsid w:val="00A108A5"/>
    <w:rsid w:val="00A15FE1"/>
    <w:rsid w:val="00A17FAA"/>
    <w:rsid w:val="00A20FA0"/>
    <w:rsid w:val="00A21B15"/>
    <w:rsid w:val="00A23219"/>
    <w:rsid w:val="00A245AC"/>
    <w:rsid w:val="00A252FC"/>
    <w:rsid w:val="00A25DA0"/>
    <w:rsid w:val="00A25EBF"/>
    <w:rsid w:val="00A26040"/>
    <w:rsid w:val="00A30F2F"/>
    <w:rsid w:val="00A32A01"/>
    <w:rsid w:val="00A33852"/>
    <w:rsid w:val="00A33A1E"/>
    <w:rsid w:val="00A33D24"/>
    <w:rsid w:val="00A363FE"/>
    <w:rsid w:val="00A36CBC"/>
    <w:rsid w:val="00A37458"/>
    <w:rsid w:val="00A37966"/>
    <w:rsid w:val="00A4509B"/>
    <w:rsid w:val="00A46B38"/>
    <w:rsid w:val="00A471E2"/>
    <w:rsid w:val="00A50FCE"/>
    <w:rsid w:val="00A51392"/>
    <w:rsid w:val="00A5153A"/>
    <w:rsid w:val="00A53AD5"/>
    <w:rsid w:val="00A54B91"/>
    <w:rsid w:val="00A5526D"/>
    <w:rsid w:val="00A60484"/>
    <w:rsid w:val="00A63C8A"/>
    <w:rsid w:val="00A6504F"/>
    <w:rsid w:val="00A657BE"/>
    <w:rsid w:val="00A66550"/>
    <w:rsid w:val="00A7182D"/>
    <w:rsid w:val="00A718EA"/>
    <w:rsid w:val="00A749A0"/>
    <w:rsid w:val="00A75724"/>
    <w:rsid w:val="00A81251"/>
    <w:rsid w:val="00A81A68"/>
    <w:rsid w:val="00A84F60"/>
    <w:rsid w:val="00A856E0"/>
    <w:rsid w:val="00A85797"/>
    <w:rsid w:val="00A867AA"/>
    <w:rsid w:val="00A87E0E"/>
    <w:rsid w:val="00A90289"/>
    <w:rsid w:val="00A91B8A"/>
    <w:rsid w:val="00A957B4"/>
    <w:rsid w:val="00AA1054"/>
    <w:rsid w:val="00AA19E6"/>
    <w:rsid w:val="00AA28E2"/>
    <w:rsid w:val="00AA4DE5"/>
    <w:rsid w:val="00AA636F"/>
    <w:rsid w:val="00AB0DCA"/>
    <w:rsid w:val="00AB0ED5"/>
    <w:rsid w:val="00AB14BD"/>
    <w:rsid w:val="00AB38A4"/>
    <w:rsid w:val="00AB426D"/>
    <w:rsid w:val="00AC1AF1"/>
    <w:rsid w:val="00AC4A75"/>
    <w:rsid w:val="00AC60BC"/>
    <w:rsid w:val="00AC6AE7"/>
    <w:rsid w:val="00AC7989"/>
    <w:rsid w:val="00AD1550"/>
    <w:rsid w:val="00AD30FD"/>
    <w:rsid w:val="00AD3C71"/>
    <w:rsid w:val="00AD5FB8"/>
    <w:rsid w:val="00AD6F3A"/>
    <w:rsid w:val="00AD75C4"/>
    <w:rsid w:val="00AE214B"/>
    <w:rsid w:val="00AE2698"/>
    <w:rsid w:val="00AE2A35"/>
    <w:rsid w:val="00AE31C7"/>
    <w:rsid w:val="00AE5D7D"/>
    <w:rsid w:val="00AE6059"/>
    <w:rsid w:val="00AF005E"/>
    <w:rsid w:val="00AF1E35"/>
    <w:rsid w:val="00AF38F2"/>
    <w:rsid w:val="00AF4A99"/>
    <w:rsid w:val="00AF595D"/>
    <w:rsid w:val="00AF7267"/>
    <w:rsid w:val="00B027DC"/>
    <w:rsid w:val="00B02F59"/>
    <w:rsid w:val="00B04744"/>
    <w:rsid w:val="00B04E73"/>
    <w:rsid w:val="00B1005B"/>
    <w:rsid w:val="00B13418"/>
    <w:rsid w:val="00B14D06"/>
    <w:rsid w:val="00B15334"/>
    <w:rsid w:val="00B1534D"/>
    <w:rsid w:val="00B177DF"/>
    <w:rsid w:val="00B215B6"/>
    <w:rsid w:val="00B23EB3"/>
    <w:rsid w:val="00B2498C"/>
    <w:rsid w:val="00B25CD8"/>
    <w:rsid w:val="00B27273"/>
    <w:rsid w:val="00B340A0"/>
    <w:rsid w:val="00B43184"/>
    <w:rsid w:val="00B4479C"/>
    <w:rsid w:val="00B44ECC"/>
    <w:rsid w:val="00B47600"/>
    <w:rsid w:val="00B500BA"/>
    <w:rsid w:val="00B50543"/>
    <w:rsid w:val="00B53A5D"/>
    <w:rsid w:val="00B55E88"/>
    <w:rsid w:val="00B60034"/>
    <w:rsid w:val="00B660C8"/>
    <w:rsid w:val="00B665B8"/>
    <w:rsid w:val="00B6749B"/>
    <w:rsid w:val="00B7043F"/>
    <w:rsid w:val="00B74455"/>
    <w:rsid w:val="00B75BFB"/>
    <w:rsid w:val="00B76BC7"/>
    <w:rsid w:val="00B77D8A"/>
    <w:rsid w:val="00B81AC1"/>
    <w:rsid w:val="00B828A0"/>
    <w:rsid w:val="00B82D6C"/>
    <w:rsid w:val="00B85318"/>
    <w:rsid w:val="00B86CA7"/>
    <w:rsid w:val="00B90625"/>
    <w:rsid w:val="00B92FBE"/>
    <w:rsid w:val="00B95C57"/>
    <w:rsid w:val="00BA110E"/>
    <w:rsid w:val="00BA1C4E"/>
    <w:rsid w:val="00BA26C6"/>
    <w:rsid w:val="00BA2CF3"/>
    <w:rsid w:val="00BA2DA2"/>
    <w:rsid w:val="00BA44E5"/>
    <w:rsid w:val="00BB0C67"/>
    <w:rsid w:val="00BB2658"/>
    <w:rsid w:val="00BB4878"/>
    <w:rsid w:val="00BB5548"/>
    <w:rsid w:val="00BB5751"/>
    <w:rsid w:val="00BB5CBA"/>
    <w:rsid w:val="00BC00B1"/>
    <w:rsid w:val="00BC2A34"/>
    <w:rsid w:val="00BC2BB9"/>
    <w:rsid w:val="00BD1631"/>
    <w:rsid w:val="00BD3A93"/>
    <w:rsid w:val="00BD475A"/>
    <w:rsid w:val="00BE12BA"/>
    <w:rsid w:val="00BE40EE"/>
    <w:rsid w:val="00BE4AEE"/>
    <w:rsid w:val="00BE60BD"/>
    <w:rsid w:val="00BE68AB"/>
    <w:rsid w:val="00BE737F"/>
    <w:rsid w:val="00BF0100"/>
    <w:rsid w:val="00BF56EF"/>
    <w:rsid w:val="00C04C0C"/>
    <w:rsid w:val="00C058DB"/>
    <w:rsid w:val="00C105A1"/>
    <w:rsid w:val="00C13041"/>
    <w:rsid w:val="00C139D0"/>
    <w:rsid w:val="00C150AA"/>
    <w:rsid w:val="00C15B0B"/>
    <w:rsid w:val="00C17190"/>
    <w:rsid w:val="00C21384"/>
    <w:rsid w:val="00C21D4A"/>
    <w:rsid w:val="00C2365F"/>
    <w:rsid w:val="00C269AE"/>
    <w:rsid w:val="00C27926"/>
    <w:rsid w:val="00C34AB7"/>
    <w:rsid w:val="00C35E63"/>
    <w:rsid w:val="00C379A3"/>
    <w:rsid w:val="00C440B7"/>
    <w:rsid w:val="00C45257"/>
    <w:rsid w:val="00C46312"/>
    <w:rsid w:val="00C46F29"/>
    <w:rsid w:val="00C56E74"/>
    <w:rsid w:val="00C579D1"/>
    <w:rsid w:val="00C57A61"/>
    <w:rsid w:val="00C607D0"/>
    <w:rsid w:val="00C61D99"/>
    <w:rsid w:val="00C64106"/>
    <w:rsid w:val="00C6598C"/>
    <w:rsid w:val="00C66979"/>
    <w:rsid w:val="00C719C2"/>
    <w:rsid w:val="00C72388"/>
    <w:rsid w:val="00C725B1"/>
    <w:rsid w:val="00C7262E"/>
    <w:rsid w:val="00C72C57"/>
    <w:rsid w:val="00C7460B"/>
    <w:rsid w:val="00C766FF"/>
    <w:rsid w:val="00C77CD8"/>
    <w:rsid w:val="00C82DD6"/>
    <w:rsid w:val="00C83086"/>
    <w:rsid w:val="00C8465F"/>
    <w:rsid w:val="00C8493B"/>
    <w:rsid w:val="00C944D4"/>
    <w:rsid w:val="00C961E7"/>
    <w:rsid w:val="00C9677C"/>
    <w:rsid w:val="00CA0C10"/>
    <w:rsid w:val="00CA22F4"/>
    <w:rsid w:val="00CA3113"/>
    <w:rsid w:val="00CA5478"/>
    <w:rsid w:val="00CA5E30"/>
    <w:rsid w:val="00CA736B"/>
    <w:rsid w:val="00CA7A60"/>
    <w:rsid w:val="00CB3943"/>
    <w:rsid w:val="00CC1685"/>
    <w:rsid w:val="00CC1BB0"/>
    <w:rsid w:val="00CC1F32"/>
    <w:rsid w:val="00CC539F"/>
    <w:rsid w:val="00CC56D6"/>
    <w:rsid w:val="00CC6237"/>
    <w:rsid w:val="00CC6D52"/>
    <w:rsid w:val="00CC70D6"/>
    <w:rsid w:val="00CD4ED5"/>
    <w:rsid w:val="00CD55B3"/>
    <w:rsid w:val="00CD5B13"/>
    <w:rsid w:val="00CD7ADA"/>
    <w:rsid w:val="00CE08B3"/>
    <w:rsid w:val="00CE1240"/>
    <w:rsid w:val="00CE2499"/>
    <w:rsid w:val="00CE28F4"/>
    <w:rsid w:val="00CE6831"/>
    <w:rsid w:val="00CE6EF6"/>
    <w:rsid w:val="00CF0790"/>
    <w:rsid w:val="00CF1AA5"/>
    <w:rsid w:val="00CF2109"/>
    <w:rsid w:val="00CF3559"/>
    <w:rsid w:val="00CF425B"/>
    <w:rsid w:val="00CF6358"/>
    <w:rsid w:val="00CF6B3B"/>
    <w:rsid w:val="00CF7D61"/>
    <w:rsid w:val="00D00C7E"/>
    <w:rsid w:val="00D01595"/>
    <w:rsid w:val="00D06CF7"/>
    <w:rsid w:val="00D10532"/>
    <w:rsid w:val="00D10A2E"/>
    <w:rsid w:val="00D16F96"/>
    <w:rsid w:val="00D20607"/>
    <w:rsid w:val="00D227A5"/>
    <w:rsid w:val="00D26AF3"/>
    <w:rsid w:val="00D2758A"/>
    <w:rsid w:val="00D30F6D"/>
    <w:rsid w:val="00D327DF"/>
    <w:rsid w:val="00D335E7"/>
    <w:rsid w:val="00D35BF0"/>
    <w:rsid w:val="00D42669"/>
    <w:rsid w:val="00D4314B"/>
    <w:rsid w:val="00D44311"/>
    <w:rsid w:val="00D448DB"/>
    <w:rsid w:val="00D45F48"/>
    <w:rsid w:val="00D460F3"/>
    <w:rsid w:val="00D470BE"/>
    <w:rsid w:val="00D47446"/>
    <w:rsid w:val="00D5107A"/>
    <w:rsid w:val="00D51C18"/>
    <w:rsid w:val="00D52F80"/>
    <w:rsid w:val="00D54B14"/>
    <w:rsid w:val="00D60147"/>
    <w:rsid w:val="00D609F4"/>
    <w:rsid w:val="00D61611"/>
    <w:rsid w:val="00D617FF"/>
    <w:rsid w:val="00D64741"/>
    <w:rsid w:val="00D6532A"/>
    <w:rsid w:val="00D6610F"/>
    <w:rsid w:val="00D677DB"/>
    <w:rsid w:val="00D7076D"/>
    <w:rsid w:val="00D72F3B"/>
    <w:rsid w:val="00D762A6"/>
    <w:rsid w:val="00D76974"/>
    <w:rsid w:val="00D7716C"/>
    <w:rsid w:val="00D81709"/>
    <w:rsid w:val="00D834DF"/>
    <w:rsid w:val="00D83738"/>
    <w:rsid w:val="00D85E84"/>
    <w:rsid w:val="00D92C1F"/>
    <w:rsid w:val="00D93789"/>
    <w:rsid w:val="00DA0E70"/>
    <w:rsid w:val="00DA1F18"/>
    <w:rsid w:val="00DA22E0"/>
    <w:rsid w:val="00DA4954"/>
    <w:rsid w:val="00DA51DB"/>
    <w:rsid w:val="00DA610F"/>
    <w:rsid w:val="00DA6567"/>
    <w:rsid w:val="00DA79A2"/>
    <w:rsid w:val="00DB1CD6"/>
    <w:rsid w:val="00DB3B46"/>
    <w:rsid w:val="00DB66D5"/>
    <w:rsid w:val="00DC25C0"/>
    <w:rsid w:val="00DC6703"/>
    <w:rsid w:val="00DC6BAF"/>
    <w:rsid w:val="00DD2CE7"/>
    <w:rsid w:val="00DD2EFC"/>
    <w:rsid w:val="00DD4660"/>
    <w:rsid w:val="00DD5318"/>
    <w:rsid w:val="00DE0215"/>
    <w:rsid w:val="00DE09FF"/>
    <w:rsid w:val="00DE4767"/>
    <w:rsid w:val="00DE48E7"/>
    <w:rsid w:val="00DE4B0E"/>
    <w:rsid w:val="00DF0E9A"/>
    <w:rsid w:val="00DF36AF"/>
    <w:rsid w:val="00DF4824"/>
    <w:rsid w:val="00DF4CC7"/>
    <w:rsid w:val="00DF5084"/>
    <w:rsid w:val="00DF556B"/>
    <w:rsid w:val="00DF6104"/>
    <w:rsid w:val="00DF7B1E"/>
    <w:rsid w:val="00E02D69"/>
    <w:rsid w:val="00E032D6"/>
    <w:rsid w:val="00E03E1F"/>
    <w:rsid w:val="00E057CE"/>
    <w:rsid w:val="00E11D18"/>
    <w:rsid w:val="00E1327F"/>
    <w:rsid w:val="00E1751A"/>
    <w:rsid w:val="00E22523"/>
    <w:rsid w:val="00E26FE5"/>
    <w:rsid w:val="00E2747C"/>
    <w:rsid w:val="00E277E1"/>
    <w:rsid w:val="00E332C6"/>
    <w:rsid w:val="00E33AEF"/>
    <w:rsid w:val="00E40DB2"/>
    <w:rsid w:val="00E42006"/>
    <w:rsid w:val="00E43D40"/>
    <w:rsid w:val="00E4479C"/>
    <w:rsid w:val="00E4577B"/>
    <w:rsid w:val="00E513E6"/>
    <w:rsid w:val="00E52440"/>
    <w:rsid w:val="00E52C1F"/>
    <w:rsid w:val="00E54A2A"/>
    <w:rsid w:val="00E55631"/>
    <w:rsid w:val="00E558BD"/>
    <w:rsid w:val="00E63244"/>
    <w:rsid w:val="00E636B7"/>
    <w:rsid w:val="00E6749A"/>
    <w:rsid w:val="00E67512"/>
    <w:rsid w:val="00E67679"/>
    <w:rsid w:val="00E70D35"/>
    <w:rsid w:val="00E71599"/>
    <w:rsid w:val="00E72E48"/>
    <w:rsid w:val="00E734F3"/>
    <w:rsid w:val="00E745BC"/>
    <w:rsid w:val="00E76C9F"/>
    <w:rsid w:val="00E8321D"/>
    <w:rsid w:val="00E83FAF"/>
    <w:rsid w:val="00E8753A"/>
    <w:rsid w:val="00E87BDE"/>
    <w:rsid w:val="00E87DFC"/>
    <w:rsid w:val="00E96C3F"/>
    <w:rsid w:val="00E9784F"/>
    <w:rsid w:val="00E97CD4"/>
    <w:rsid w:val="00EA378D"/>
    <w:rsid w:val="00EB0BF7"/>
    <w:rsid w:val="00EB0D9A"/>
    <w:rsid w:val="00EB1759"/>
    <w:rsid w:val="00EB1905"/>
    <w:rsid w:val="00EB306C"/>
    <w:rsid w:val="00EB6EEB"/>
    <w:rsid w:val="00EB7629"/>
    <w:rsid w:val="00EC051C"/>
    <w:rsid w:val="00EC0A8C"/>
    <w:rsid w:val="00EC20BA"/>
    <w:rsid w:val="00EC577B"/>
    <w:rsid w:val="00EC58E0"/>
    <w:rsid w:val="00EC6E4A"/>
    <w:rsid w:val="00ED0000"/>
    <w:rsid w:val="00ED06AA"/>
    <w:rsid w:val="00ED06D2"/>
    <w:rsid w:val="00ED1477"/>
    <w:rsid w:val="00ED1738"/>
    <w:rsid w:val="00ED1C64"/>
    <w:rsid w:val="00ED5249"/>
    <w:rsid w:val="00ED578F"/>
    <w:rsid w:val="00ED7EB4"/>
    <w:rsid w:val="00EE09E6"/>
    <w:rsid w:val="00EE2338"/>
    <w:rsid w:val="00EE37F5"/>
    <w:rsid w:val="00EE45B1"/>
    <w:rsid w:val="00EE4A1A"/>
    <w:rsid w:val="00EE4CF5"/>
    <w:rsid w:val="00EE6C6F"/>
    <w:rsid w:val="00EE7058"/>
    <w:rsid w:val="00EE7500"/>
    <w:rsid w:val="00EF0B0A"/>
    <w:rsid w:val="00EF16FB"/>
    <w:rsid w:val="00EF7B80"/>
    <w:rsid w:val="00F012BE"/>
    <w:rsid w:val="00F02892"/>
    <w:rsid w:val="00F04C85"/>
    <w:rsid w:val="00F050AE"/>
    <w:rsid w:val="00F05828"/>
    <w:rsid w:val="00F05958"/>
    <w:rsid w:val="00F06F36"/>
    <w:rsid w:val="00F07EF3"/>
    <w:rsid w:val="00F10936"/>
    <w:rsid w:val="00F10C5E"/>
    <w:rsid w:val="00F17977"/>
    <w:rsid w:val="00F20E9F"/>
    <w:rsid w:val="00F22F59"/>
    <w:rsid w:val="00F23AB2"/>
    <w:rsid w:val="00F2615C"/>
    <w:rsid w:val="00F30A3E"/>
    <w:rsid w:val="00F30B2F"/>
    <w:rsid w:val="00F34BBD"/>
    <w:rsid w:val="00F34DD1"/>
    <w:rsid w:val="00F43671"/>
    <w:rsid w:val="00F4367A"/>
    <w:rsid w:val="00F455AF"/>
    <w:rsid w:val="00F50D61"/>
    <w:rsid w:val="00F5240A"/>
    <w:rsid w:val="00F526CF"/>
    <w:rsid w:val="00F52C99"/>
    <w:rsid w:val="00F531B6"/>
    <w:rsid w:val="00F55C52"/>
    <w:rsid w:val="00F56174"/>
    <w:rsid w:val="00F564F9"/>
    <w:rsid w:val="00F5652D"/>
    <w:rsid w:val="00F56FEB"/>
    <w:rsid w:val="00F62BE2"/>
    <w:rsid w:val="00F62D35"/>
    <w:rsid w:val="00F63517"/>
    <w:rsid w:val="00F66DC1"/>
    <w:rsid w:val="00F67C25"/>
    <w:rsid w:val="00F71BDF"/>
    <w:rsid w:val="00F74FB0"/>
    <w:rsid w:val="00F81B6F"/>
    <w:rsid w:val="00F87132"/>
    <w:rsid w:val="00F90EDD"/>
    <w:rsid w:val="00F911E4"/>
    <w:rsid w:val="00F93A35"/>
    <w:rsid w:val="00F95712"/>
    <w:rsid w:val="00F95832"/>
    <w:rsid w:val="00F96010"/>
    <w:rsid w:val="00FA019D"/>
    <w:rsid w:val="00FA5278"/>
    <w:rsid w:val="00FB02D5"/>
    <w:rsid w:val="00FB1E13"/>
    <w:rsid w:val="00FB25F9"/>
    <w:rsid w:val="00FB7850"/>
    <w:rsid w:val="00FC1051"/>
    <w:rsid w:val="00FC4F75"/>
    <w:rsid w:val="00FD0B56"/>
    <w:rsid w:val="00FD4CB7"/>
    <w:rsid w:val="00FD574F"/>
    <w:rsid w:val="00FD5E52"/>
    <w:rsid w:val="00FD6256"/>
    <w:rsid w:val="00FD7AA4"/>
    <w:rsid w:val="00FE1311"/>
    <w:rsid w:val="00FE3294"/>
    <w:rsid w:val="00FE33AA"/>
    <w:rsid w:val="00FE4048"/>
    <w:rsid w:val="00FE5970"/>
    <w:rsid w:val="00FE61D4"/>
    <w:rsid w:val="00FF123C"/>
    <w:rsid w:val="00FF28CA"/>
    <w:rsid w:val="00FF32F3"/>
    <w:rsid w:val="00FF507C"/>
    <w:rsid w:val="00FF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82"/>
  </w:style>
  <w:style w:type="paragraph" w:styleId="1">
    <w:name w:val="heading 1"/>
    <w:basedOn w:val="a"/>
    <w:link w:val="10"/>
    <w:uiPriority w:val="9"/>
    <w:qFormat/>
    <w:rsid w:val="000831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B1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8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LTGliederung1">
    <w:name w:val="??????? 1~LT~Gliederung 1"/>
    <w:rsid w:val="00EE4A1A"/>
    <w:pPr>
      <w:widowControl w:val="0"/>
      <w:suppressAutoHyphens/>
      <w:autoSpaceDE w:val="0"/>
      <w:spacing w:after="283" w:line="240" w:lineRule="auto"/>
    </w:pPr>
    <w:rPr>
      <w:rFonts w:ascii="Mangal" w:eastAsia="Mangal" w:hAnsi="Mangal" w:cs="Mangal"/>
      <w:color w:val="FFFFFF"/>
      <w:kern w:val="1"/>
      <w:sz w:val="60"/>
      <w:szCs w:val="60"/>
      <w:lang w:eastAsia="hi-IN" w:bidi="hi-IN"/>
    </w:rPr>
  </w:style>
  <w:style w:type="paragraph" w:styleId="a3">
    <w:name w:val="Balloon Text"/>
    <w:basedOn w:val="a"/>
    <w:link w:val="a4"/>
    <w:uiPriority w:val="99"/>
    <w:semiHidden/>
    <w:unhideWhenUsed/>
    <w:rsid w:val="00EE4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A1A"/>
    <w:rPr>
      <w:rFonts w:ascii="Tahoma" w:hAnsi="Tahoma" w:cs="Tahoma"/>
      <w:sz w:val="16"/>
      <w:szCs w:val="16"/>
    </w:rPr>
  </w:style>
  <w:style w:type="character" w:styleId="a5">
    <w:name w:val="Strong"/>
    <w:basedOn w:val="a0"/>
    <w:uiPriority w:val="22"/>
    <w:qFormat/>
    <w:rsid w:val="00A252FC"/>
    <w:rPr>
      <w:b/>
      <w:bCs/>
    </w:rPr>
  </w:style>
  <w:style w:type="paragraph" w:styleId="a6">
    <w:name w:val="List Paragraph"/>
    <w:basedOn w:val="a"/>
    <w:uiPriority w:val="34"/>
    <w:qFormat/>
    <w:rsid w:val="00A252FC"/>
    <w:pPr>
      <w:ind w:left="720"/>
      <w:contextualSpacing/>
    </w:pPr>
  </w:style>
  <w:style w:type="paragraph" w:styleId="a7">
    <w:name w:val="Normal (Web)"/>
    <w:basedOn w:val="a"/>
    <w:uiPriority w:val="99"/>
    <w:unhideWhenUsed/>
    <w:rsid w:val="00002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3123"/>
    <w:rPr>
      <w:rFonts w:ascii="Times New Roman" w:eastAsia="Times New Roman" w:hAnsi="Times New Roman" w:cs="Times New Roman"/>
      <w:b/>
      <w:bCs/>
      <w:kern w:val="36"/>
      <w:sz w:val="48"/>
      <w:szCs w:val="48"/>
    </w:rPr>
  </w:style>
  <w:style w:type="character" w:styleId="a8">
    <w:name w:val="Emphasis"/>
    <w:basedOn w:val="a0"/>
    <w:uiPriority w:val="20"/>
    <w:qFormat/>
    <w:rsid w:val="00083123"/>
    <w:rPr>
      <w:i/>
      <w:iCs/>
    </w:rPr>
  </w:style>
  <w:style w:type="character" w:customStyle="1" w:styleId="30">
    <w:name w:val="Заголовок 3 Знак"/>
    <w:basedOn w:val="a0"/>
    <w:link w:val="3"/>
    <w:uiPriority w:val="9"/>
    <w:semiHidden/>
    <w:rsid w:val="003C284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AB14BD"/>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AB14BD"/>
    <w:rPr>
      <w:color w:val="0000FF"/>
      <w:u w:val="single"/>
    </w:rPr>
  </w:style>
  <w:style w:type="paragraph" w:customStyle="1" w:styleId="paragraph">
    <w:name w:val="paragraph"/>
    <w:basedOn w:val="a"/>
    <w:rsid w:val="009C6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xdhlk">
    <w:name w:val="cxdhlk"/>
    <w:basedOn w:val="a0"/>
    <w:rsid w:val="009C6D5B"/>
  </w:style>
  <w:style w:type="character" w:customStyle="1" w:styleId="c6">
    <w:name w:val="c6"/>
    <w:basedOn w:val="a0"/>
    <w:rsid w:val="00707A09"/>
  </w:style>
  <w:style w:type="character" w:customStyle="1" w:styleId="c0">
    <w:name w:val="c0"/>
    <w:basedOn w:val="a0"/>
    <w:rsid w:val="00707A09"/>
  </w:style>
  <w:style w:type="character" w:customStyle="1" w:styleId="c8">
    <w:name w:val="c8"/>
    <w:basedOn w:val="a0"/>
    <w:rsid w:val="00707A09"/>
  </w:style>
  <w:style w:type="paragraph" w:customStyle="1" w:styleId="c2">
    <w:name w:val="c2"/>
    <w:basedOn w:val="a"/>
    <w:rsid w:val="00707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07A09"/>
  </w:style>
  <w:style w:type="character" w:customStyle="1" w:styleId="c11">
    <w:name w:val="c11"/>
    <w:basedOn w:val="a0"/>
    <w:rsid w:val="002306A7"/>
  </w:style>
  <w:style w:type="character" w:customStyle="1" w:styleId="c5">
    <w:name w:val="c5"/>
    <w:basedOn w:val="a0"/>
    <w:rsid w:val="002306A7"/>
  </w:style>
  <w:style w:type="character" w:customStyle="1" w:styleId="c1">
    <w:name w:val="c1"/>
    <w:basedOn w:val="a0"/>
    <w:rsid w:val="00A63C8A"/>
  </w:style>
</w:styles>
</file>

<file path=word/webSettings.xml><?xml version="1.0" encoding="utf-8"?>
<w:webSettings xmlns:r="http://schemas.openxmlformats.org/officeDocument/2006/relationships" xmlns:w="http://schemas.openxmlformats.org/wordprocessingml/2006/main">
  <w:divs>
    <w:div w:id="88549284">
      <w:bodyDiv w:val="1"/>
      <w:marLeft w:val="0"/>
      <w:marRight w:val="0"/>
      <w:marTop w:val="0"/>
      <w:marBottom w:val="0"/>
      <w:divBdr>
        <w:top w:val="none" w:sz="0" w:space="0" w:color="auto"/>
        <w:left w:val="none" w:sz="0" w:space="0" w:color="auto"/>
        <w:bottom w:val="none" w:sz="0" w:space="0" w:color="auto"/>
        <w:right w:val="none" w:sz="0" w:space="0" w:color="auto"/>
      </w:divBdr>
    </w:div>
    <w:div w:id="101733360">
      <w:bodyDiv w:val="1"/>
      <w:marLeft w:val="0"/>
      <w:marRight w:val="0"/>
      <w:marTop w:val="0"/>
      <w:marBottom w:val="0"/>
      <w:divBdr>
        <w:top w:val="none" w:sz="0" w:space="0" w:color="auto"/>
        <w:left w:val="none" w:sz="0" w:space="0" w:color="auto"/>
        <w:bottom w:val="none" w:sz="0" w:space="0" w:color="auto"/>
        <w:right w:val="none" w:sz="0" w:space="0" w:color="auto"/>
      </w:divBdr>
      <w:divsChild>
        <w:div w:id="1030380441">
          <w:blockQuote w:val="1"/>
          <w:marLeft w:val="0"/>
          <w:marRight w:val="0"/>
          <w:marTop w:val="0"/>
          <w:marBottom w:val="0"/>
          <w:divBdr>
            <w:top w:val="none" w:sz="0" w:space="0" w:color="auto"/>
            <w:left w:val="single" w:sz="18" w:space="15" w:color="000000"/>
            <w:bottom w:val="none" w:sz="0" w:space="0" w:color="auto"/>
            <w:right w:val="none" w:sz="0" w:space="0" w:color="auto"/>
          </w:divBdr>
        </w:div>
        <w:div w:id="50386276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59085523">
      <w:bodyDiv w:val="1"/>
      <w:marLeft w:val="0"/>
      <w:marRight w:val="0"/>
      <w:marTop w:val="0"/>
      <w:marBottom w:val="0"/>
      <w:divBdr>
        <w:top w:val="none" w:sz="0" w:space="0" w:color="auto"/>
        <w:left w:val="none" w:sz="0" w:space="0" w:color="auto"/>
        <w:bottom w:val="none" w:sz="0" w:space="0" w:color="auto"/>
        <w:right w:val="none" w:sz="0" w:space="0" w:color="auto"/>
      </w:divBdr>
    </w:div>
    <w:div w:id="163400014">
      <w:bodyDiv w:val="1"/>
      <w:marLeft w:val="0"/>
      <w:marRight w:val="0"/>
      <w:marTop w:val="0"/>
      <w:marBottom w:val="0"/>
      <w:divBdr>
        <w:top w:val="none" w:sz="0" w:space="0" w:color="auto"/>
        <w:left w:val="none" w:sz="0" w:space="0" w:color="auto"/>
        <w:bottom w:val="none" w:sz="0" w:space="0" w:color="auto"/>
        <w:right w:val="none" w:sz="0" w:space="0" w:color="auto"/>
      </w:divBdr>
    </w:div>
    <w:div w:id="168955602">
      <w:bodyDiv w:val="1"/>
      <w:marLeft w:val="0"/>
      <w:marRight w:val="0"/>
      <w:marTop w:val="0"/>
      <w:marBottom w:val="0"/>
      <w:divBdr>
        <w:top w:val="none" w:sz="0" w:space="0" w:color="auto"/>
        <w:left w:val="none" w:sz="0" w:space="0" w:color="auto"/>
        <w:bottom w:val="none" w:sz="0" w:space="0" w:color="auto"/>
        <w:right w:val="none" w:sz="0" w:space="0" w:color="auto"/>
      </w:divBdr>
    </w:div>
    <w:div w:id="249120271">
      <w:bodyDiv w:val="1"/>
      <w:marLeft w:val="0"/>
      <w:marRight w:val="0"/>
      <w:marTop w:val="0"/>
      <w:marBottom w:val="0"/>
      <w:divBdr>
        <w:top w:val="none" w:sz="0" w:space="0" w:color="auto"/>
        <w:left w:val="none" w:sz="0" w:space="0" w:color="auto"/>
        <w:bottom w:val="none" w:sz="0" w:space="0" w:color="auto"/>
        <w:right w:val="none" w:sz="0" w:space="0" w:color="auto"/>
      </w:divBdr>
    </w:div>
    <w:div w:id="278151369">
      <w:bodyDiv w:val="1"/>
      <w:marLeft w:val="0"/>
      <w:marRight w:val="0"/>
      <w:marTop w:val="0"/>
      <w:marBottom w:val="0"/>
      <w:divBdr>
        <w:top w:val="none" w:sz="0" w:space="0" w:color="auto"/>
        <w:left w:val="none" w:sz="0" w:space="0" w:color="auto"/>
        <w:bottom w:val="none" w:sz="0" w:space="0" w:color="auto"/>
        <w:right w:val="none" w:sz="0" w:space="0" w:color="auto"/>
      </w:divBdr>
    </w:div>
    <w:div w:id="282465478">
      <w:bodyDiv w:val="1"/>
      <w:marLeft w:val="0"/>
      <w:marRight w:val="0"/>
      <w:marTop w:val="0"/>
      <w:marBottom w:val="0"/>
      <w:divBdr>
        <w:top w:val="none" w:sz="0" w:space="0" w:color="auto"/>
        <w:left w:val="none" w:sz="0" w:space="0" w:color="auto"/>
        <w:bottom w:val="none" w:sz="0" w:space="0" w:color="auto"/>
        <w:right w:val="none" w:sz="0" w:space="0" w:color="auto"/>
      </w:divBdr>
    </w:div>
    <w:div w:id="283540213">
      <w:bodyDiv w:val="1"/>
      <w:marLeft w:val="0"/>
      <w:marRight w:val="0"/>
      <w:marTop w:val="0"/>
      <w:marBottom w:val="0"/>
      <w:divBdr>
        <w:top w:val="none" w:sz="0" w:space="0" w:color="auto"/>
        <w:left w:val="none" w:sz="0" w:space="0" w:color="auto"/>
        <w:bottom w:val="none" w:sz="0" w:space="0" w:color="auto"/>
        <w:right w:val="none" w:sz="0" w:space="0" w:color="auto"/>
      </w:divBdr>
    </w:div>
    <w:div w:id="296449167">
      <w:bodyDiv w:val="1"/>
      <w:marLeft w:val="0"/>
      <w:marRight w:val="0"/>
      <w:marTop w:val="0"/>
      <w:marBottom w:val="0"/>
      <w:divBdr>
        <w:top w:val="none" w:sz="0" w:space="0" w:color="auto"/>
        <w:left w:val="none" w:sz="0" w:space="0" w:color="auto"/>
        <w:bottom w:val="none" w:sz="0" w:space="0" w:color="auto"/>
        <w:right w:val="none" w:sz="0" w:space="0" w:color="auto"/>
      </w:divBdr>
    </w:div>
    <w:div w:id="299268026">
      <w:bodyDiv w:val="1"/>
      <w:marLeft w:val="0"/>
      <w:marRight w:val="0"/>
      <w:marTop w:val="0"/>
      <w:marBottom w:val="0"/>
      <w:divBdr>
        <w:top w:val="none" w:sz="0" w:space="0" w:color="auto"/>
        <w:left w:val="none" w:sz="0" w:space="0" w:color="auto"/>
        <w:bottom w:val="none" w:sz="0" w:space="0" w:color="auto"/>
        <w:right w:val="none" w:sz="0" w:space="0" w:color="auto"/>
      </w:divBdr>
    </w:div>
    <w:div w:id="305285649">
      <w:bodyDiv w:val="1"/>
      <w:marLeft w:val="0"/>
      <w:marRight w:val="0"/>
      <w:marTop w:val="0"/>
      <w:marBottom w:val="0"/>
      <w:divBdr>
        <w:top w:val="none" w:sz="0" w:space="0" w:color="auto"/>
        <w:left w:val="none" w:sz="0" w:space="0" w:color="auto"/>
        <w:bottom w:val="none" w:sz="0" w:space="0" w:color="auto"/>
        <w:right w:val="none" w:sz="0" w:space="0" w:color="auto"/>
      </w:divBdr>
    </w:div>
    <w:div w:id="306594524">
      <w:bodyDiv w:val="1"/>
      <w:marLeft w:val="0"/>
      <w:marRight w:val="0"/>
      <w:marTop w:val="0"/>
      <w:marBottom w:val="0"/>
      <w:divBdr>
        <w:top w:val="none" w:sz="0" w:space="0" w:color="auto"/>
        <w:left w:val="none" w:sz="0" w:space="0" w:color="auto"/>
        <w:bottom w:val="none" w:sz="0" w:space="0" w:color="auto"/>
        <w:right w:val="none" w:sz="0" w:space="0" w:color="auto"/>
      </w:divBdr>
      <w:divsChild>
        <w:div w:id="10958816">
          <w:marLeft w:val="0"/>
          <w:marRight w:val="0"/>
          <w:marTop w:val="0"/>
          <w:marBottom w:val="0"/>
          <w:divBdr>
            <w:top w:val="none" w:sz="0" w:space="0" w:color="auto"/>
            <w:left w:val="none" w:sz="0" w:space="0" w:color="auto"/>
            <w:bottom w:val="none" w:sz="0" w:space="0" w:color="auto"/>
            <w:right w:val="none" w:sz="0" w:space="0" w:color="auto"/>
          </w:divBdr>
        </w:div>
      </w:divsChild>
    </w:div>
    <w:div w:id="362630843">
      <w:bodyDiv w:val="1"/>
      <w:marLeft w:val="0"/>
      <w:marRight w:val="0"/>
      <w:marTop w:val="0"/>
      <w:marBottom w:val="0"/>
      <w:divBdr>
        <w:top w:val="none" w:sz="0" w:space="0" w:color="auto"/>
        <w:left w:val="none" w:sz="0" w:space="0" w:color="auto"/>
        <w:bottom w:val="none" w:sz="0" w:space="0" w:color="auto"/>
        <w:right w:val="none" w:sz="0" w:space="0" w:color="auto"/>
      </w:divBdr>
    </w:div>
    <w:div w:id="376393245">
      <w:bodyDiv w:val="1"/>
      <w:marLeft w:val="0"/>
      <w:marRight w:val="0"/>
      <w:marTop w:val="0"/>
      <w:marBottom w:val="0"/>
      <w:divBdr>
        <w:top w:val="none" w:sz="0" w:space="0" w:color="auto"/>
        <w:left w:val="none" w:sz="0" w:space="0" w:color="auto"/>
        <w:bottom w:val="none" w:sz="0" w:space="0" w:color="auto"/>
        <w:right w:val="none" w:sz="0" w:space="0" w:color="auto"/>
      </w:divBdr>
    </w:div>
    <w:div w:id="387143499">
      <w:bodyDiv w:val="1"/>
      <w:marLeft w:val="0"/>
      <w:marRight w:val="0"/>
      <w:marTop w:val="0"/>
      <w:marBottom w:val="0"/>
      <w:divBdr>
        <w:top w:val="none" w:sz="0" w:space="0" w:color="auto"/>
        <w:left w:val="none" w:sz="0" w:space="0" w:color="auto"/>
        <w:bottom w:val="none" w:sz="0" w:space="0" w:color="auto"/>
        <w:right w:val="none" w:sz="0" w:space="0" w:color="auto"/>
      </w:divBdr>
    </w:div>
    <w:div w:id="451944164">
      <w:bodyDiv w:val="1"/>
      <w:marLeft w:val="0"/>
      <w:marRight w:val="0"/>
      <w:marTop w:val="0"/>
      <w:marBottom w:val="0"/>
      <w:divBdr>
        <w:top w:val="none" w:sz="0" w:space="0" w:color="auto"/>
        <w:left w:val="none" w:sz="0" w:space="0" w:color="auto"/>
        <w:bottom w:val="none" w:sz="0" w:space="0" w:color="auto"/>
        <w:right w:val="none" w:sz="0" w:space="0" w:color="auto"/>
      </w:divBdr>
    </w:div>
    <w:div w:id="548685139">
      <w:bodyDiv w:val="1"/>
      <w:marLeft w:val="0"/>
      <w:marRight w:val="0"/>
      <w:marTop w:val="0"/>
      <w:marBottom w:val="0"/>
      <w:divBdr>
        <w:top w:val="none" w:sz="0" w:space="0" w:color="auto"/>
        <w:left w:val="none" w:sz="0" w:space="0" w:color="auto"/>
        <w:bottom w:val="none" w:sz="0" w:space="0" w:color="auto"/>
        <w:right w:val="none" w:sz="0" w:space="0" w:color="auto"/>
      </w:divBdr>
    </w:div>
    <w:div w:id="554320646">
      <w:bodyDiv w:val="1"/>
      <w:marLeft w:val="0"/>
      <w:marRight w:val="0"/>
      <w:marTop w:val="0"/>
      <w:marBottom w:val="0"/>
      <w:divBdr>
        <w:top w:val="none" w:sz="0" w:space="0" w:color="auto"/>
        <w:left w:val="none" w:sz="0" w:space="0" w:color="auto"/>
        <w:bottom w:val="none" w:sz="0" w:space="0" w:color="auto"/>
        <w:right w:val="none" w:sz="0" w:space="0" w:color="auto"/>
      </w:divBdr>
    </w:div>
    <w:div w:id="577860005">
      <w:bodyDiv w:val="1"/>
      <w:marLeft w:val="0"/>
      <w:marRight w:val="0"/>
      <w:marTop w:val="0"/>
      <w:marBottom w:val="0"/>
      <w:divBdr>
        <w:top w:val="none" w:sz="0" w:space="0" w:color="auto"/>
        <w:left w:val="none" w:sz="0" w:space="0" w:color="auto"/>
        <w:bottom w:val="none" w:sz="0" w:space="0" w:color="auto"/>
        <w:right w:val="none" w:sz="0" w:space="0" w:color="auto"/>
      </w:divBdr>
      <w:divsChild>
        <w:div w:id="2059814267">
          <w:marLeft w:val="0"/>
          <w:marRight w:val="0"/>
          <w:marTop w:val="0"/>
          <w:marBottom w:val="0"/>
          <w:divBdr>
            <w:top w:val="none" w:sz="0" w:space="0" w:color="auto"/>
            <w:left w:val="none" w:sz="0" w:space="0" w:color="auto"/>
            <w:bottom w:val="none" w:sz="0" w:space="0" w:color="auto"/>
            <w:right w:val="none" w:sz="0" w:space="0" w:color="auto"/>
          </w:divBdr>
        </w:div>
      </w:divsChild>
    </w:div>
    <w:div w:id="691764730">
      <w:bodyDiv w:val="1"/>
      <w:marLeft w:val="0"/>
      <w:marRight w:val="0"/>
      <w:marTop w:val="0"/>
      <w:marBottom w:val="0"/>
      <w:divBdr>
        <w:top w:val="none" w:sz="0" w:space="0" w:color="auto"/>
        <w:left w:val="none" w:sz="0" w:space="0" w:color="auto"/>
        <w:bottom w:val="none" w:sz="0" w:space="0" w:color="auto"/>
        <w:right w:val="none" w:sz="0" w:space="0" w:color="auto"/>
      </w:divBdr>
    </w:div>
    <w:div w:id="696395794">
      <w:bodyDiv w:val="1"/>
      <w:marLeft w:val="0"/>
      <w:marRight w:val="0"/>
      <w:marTop w:val="0"/>
      <w:marBottom w:val="0"/>
      <w:divBdr>
        <w:top w:val="none" w:sz="0" w:space="0" w:color="auto"/>
        <w:left w:val="none" w:sz="0" w:space="0" w:color="auto"/>
        <w:bottom w:val="none" w:sz="0" w:space="0" w:color="auto"/>
        <w:right w:val="none" w:sz="0" w:space="0" w:color="auto"/>
      </w:divBdr>
    </w:div>
    <w:div w:id="780690450">
      <w:bodyDiv w:val="1"/>
      <w:marLeft w:val="0"/>
      <w:marRight w:val="0"/>
      <w:marTop w:val="0"/>
      <w:marBottom w:val="0"/>
      <w:divBdr>
        <w:top w:val="none" w:sz="0" w:space="0" w:color="auto"/>
        <w:left w:val="none" w:sz="0" w:space="0" w:color="auto"/>
        <w:bottom w:val="none" w:sz="0" w:space="0" w:color="auto"/>
        <w:right w:val="none" w:sz="0" w:space="0" w:color="auto"/>
      </w:divBdr>
    </w:div>
    <w:div w:id="789275647">
      <w:bodyDiv w:val="1"/>
      <w:marLeft w:val="0"/>
      <w:marRight w:val="0"/>
      <w:marTop w:val="0"/>
      <w:marBottom w:val="0"/>
      <w:divBdr>
        <w:top w:val="none" w:sz="0" w:space="0" w:color="auto"/>
        <w:left w:val="none" w:sz="0" w:space="0" w:color="auto"/>
        <w:bottom w:val="none" w:sz="0" w:space="0" w:color="auto"/>
        <w:right w:val="none" w:sz="0" w:space="0" w:color="auto"/>
      </w:divBdr>
      <w:divsChild>
        <w:div w:id="306980958">
          <w:marLeft w:val="0"/>
          <w:marRight w:val="0"/>
          <w:marTop w:val="0"/>
          <w:marBottom w:val="0"/>
          <w:divBdr>
            <w:top w:val="none" w:sz="0" w:space="0" w:color="auto"/>
            <w:left w:val="none" w:sz="0" w:space="0" w:color="auto"/>
            <w:bottom w:val="none" w:sz="0" w:space="0" w:color="auto"/>
            <w:right w:val="none" w:sz="0" w:space="0" w:color="auto"/>
          </w:divBdr>
        </w:div>
      </w:divsChild>
    </w:div>
    <w:div w:id="802652068">
      <w:bodyDiv w:val="1"/>
      <w:marLeft w:val="0"/>
      <w:marRight w:val="0"/>
      <w:marTop w:val="0"/>
      <w:marBottom w:val="0"/>
      <w:divBdr>
        <w:top w:val="none" w:sz="0" w:space="0" w:color="auto"/>
        <w:left w:val="none" w:sz="0" w:space="0" w:color="auto"/>
        <w:bottom w:val="none" w:sz="0" w:space="0" w:color="auto"/>
        <w:right w:val="none" w:sz="0" w:space="0" w:color="auto"/>
      </w:divBdr>
    </w:div>
    <w:div w:id="881942004">
      <w:bodyDiv w:val="1"/>
      <w:marLeft w:val="0"/>
      <w:marRight w:val="0"/>
      <w:marTop w:val="0"/>
      <w:marBottom w:val="0"/>
      <w:divBdr>
        <w:top w:val="none" w:sz="0" w:space="0" w:color="auto"/>
        <w:left w:val="none" w:sz="0" w:space="0" w:color="auto"/>
        <w:bottom w:val="none" w:sz="0" w:space="0" w:color="auto"/>
        <w:right w:val="none" w:sz="0" w:space="0" w:color="auto"/>
      </w:divBdr>
    </w:div>
    <w:div w:id="896164435">
      <w:bodyDiv w:val="1"/>
      <w:marLeft w:val="0"/>
      <w:marRight w:val="0"/>
      <w:marTop w:val="0"/>
      <w:marBottom w:val="0"/>
      <w:divBdr>
        <w:top w:val="none" w:sz="0" w:space="0" w:color="auto"/>
        <w:left w:val="none" w:sz="0" w:space="0" w:color="auto"/>
        <w:bottom w:val="none" w:sz="0" w:space="0" w:color="auto"/>
        <w:right w:val="none" w:sz="0" w:space="0" w:color="auto"/>
      </w:divBdr>
    </w:div>
    <w:div w:id="1089161450">
      <w:bodyDiv w:val="1"/>
      <w:marLeft w:val="0"/>
      <w:marRight w:val="0"/>
      <w:marTop w:val="0"/>
      <w:marBottom w:val="0"/>
      <w:divBdr>
        <w:top w:val="none" w:sz="0" w:space="0" w:color="auto"/>
        <w:left w:val="none" w:sz="0" w:space="0" w:color="auto"/>
        <w:bottom w:val="none" w:sz="0" w:space="0" w:color="auto"/>
        <w:right w:val="none" w:sz="0" w:space="0" w:color="auto"/>
      </w:divBdr>
    </w:div>
    <w:div w:id="1097864834">
      <w:bodyDiv w:val="1"/>
      <w:marLeft w:val="0"/>
      <w:marRight w:val="0"/>
      <w:marTop w:val="0"/>
      <w:marBottom w:val="0"/>
      <w:divBdr>
        <w:top w:val="none" w:sz="0" w:space="0" w:color="auto"/>
        <w:left w:val="none" w:sz="0" w:space="0" w:color="auto"/>
        <w:bottom w:val="none" w:sz="0" w:space="0" w:color="auto"/>
        <w:right w:val="none" w:sz="0" w:space="0" w:color="auto"/>
      </w:divBdr>
    </w:div>
    <w:div w:id="1151869422">
      <w:bodyDiv w:val="1"/>
      <w:marLeft w:val="0"/>
      <w:marRight w:val="0"/>
      <w:marTop w:val="0"/>
      <w:marBottom w:val="0"/>
      <w:divBdr>
        <w:top w:val="none" w:sz="0" w:space="0" w:color="auto"/>
        <w:left w:val="none" w:sz="0" w:space="0" w:color="auto"/>
        <w:bottom w:val="none" w:sz="0" w:space="0" w:color="auto"/>
        <w:right w:val="none" w:sz="0" w:space="0" w:color="auto"/>
      </w:divBdr>
      <w:divsChild>
        <w:div w:id="1494643425">
          <w:marLeft w:val="0"/>
          <w:marRight w:val="0"/>
          <w:marTop w:val="0"/>
          <w:marBottom w:val="0"/>
          <w:divBdr>
            <w:top w:val="none" w:sz="0" w:space="0" w:color="auto"/>
            <w:left w:val="none" w:sz="0" w:space="0" w:color="auto"/>
            <w:bottom w:val="none" w:sz="0" w:space="0" w:color="auto"/>
            <w:right w:val="none" w:sz="0" w:space="0" w:color="auto"/>
          </w:divBdr>
        </w:div>
      </w:divsChild>
    </w:div>
    <w:div w:id="1161580714">
      <w:bodyDiv w:val="1"/>
      <w:marLeft w:val="0"/>
      <w:marRight w:val="0"/>
      <w:marTop w:val="0"/>
      <w:marBottom w:val="0"/>
      <w:divBdr>
        <w:top w:val="none" w:sz="0" w:space="0" w:color="auto"/>
        <w:left w:val="none" w:sz="0" w:space="0" w:color="auto"/>
        <w:bottom w:val="none" w:sz="0" w:space="0" w:color="auto"/>
        <w:right w:val="none" w:sz="0" w:space="0" w:color="auto"/>
      </w:divBdr>
      <w:divsChild>
        <w:div w:id="704213422">
          <w:marLeft w:val="0"/>
          <w:marRight w:val="0"/>
          <w:marTop w:val="660"/>
          <w:marBottom w:val="0"/>
          <w:divBdr>
            <w:top w:val="none" w:sz="0" w:space="0" w:color="auto"/>
            <w:left w:val="none" w:sz="0" w:space="0" w:color="auto"/>
            <w:bottom w:val="none" w:sz="0" w:space="0" w:color="auto"/>
            <w:right w:val="none" w:sz="0" w:space="0" w:color="auto"/>
          </w:divBdr>
          <w:divsChild>
            <w:div w:id="1085296987">
              <w:marLeft w:val="0"/>
              <w:marRight w:val="0"/>
              <w:marTop w:val="0"/>
              <w:marBottom w:val="0"/>
              <w:divBdr>
                <w:top w:val="none" w:sz="0" w:space="0" w:color="auto"/>
                <w:left w:val="none" w:sz="0" w:space="0" w:color="auto"/>
                <w:bottom w:val="none" w:sz="0" w:space="0" w:color="auto"/>
                <w:right w:val="none" w:sz="0" w:space="0" w:color="auto"/>
              </w:divBdr>
              <w:divsChild>
                <w:div w:id="989018988">
                  <w:marLeft w:val="0"/>
                  <w:marRight w:val="0"/>
                  <w:marTop w:val="0"/>
                  <w:marBottom w:val="0"/>
                  <w:divBdr>
                    <w:top w:val="none" w:sz="0" w:space="0" w:color="auto"/>
                    <w:left w:val="none" w:sz="0" w:space="0" w:color="auto"/>
                    <w:bottom w:val="none" w:sz="0" w:space="0" w:color="auto"/>
                    <w:right w:val="none" w:sz="0" w:space="0" w:color="auto"/>
                  </w:divBdr>
                  <w:divsChild>
                    <w:div w:id="590624380">
                      <w:marLeft w:val="0"/>
                      <w:marRight w:val="0"/>
                      <w:marTop w:val="0"/>
                      <w:marBottom w:val="0"/>
                      <w:divBdr>
                        <w:top w:val="none" w:sz="0" w:space="0" w:color="auto"/>
                        <w:left w:val="none" w:sz="0" w:space="0" w:color="auto"/>
                        <w:bottom w:val="none" w:sz="0" w:space="0" w:color="auto"/>
                        <w:right w:val="none" w:sz="0" w:space="0" w:color="auto"/>
                      </w:divBdr>
                      <w:divsChild>
                        <w:div w:id="578251297">
                          <w:marLeft w:val="0"/>
                          <w:marRight w:val="75"/>
                          <w:marTop w:val="0"/>
                          <w:marBottom w:val="0"/>
                          <w:divBdr>
                            <w:top w:val="single" w:sz="6" w:space="0" w:color="EBEBEB"/>
                            <w:left w:val="single" w:sz="6" w:space="0" w:color="EBEBEB"/>
                            <w:bottom w:val="single" w:sz="6" w:space="0" w:color="EBEBEB"/>
                            <w:right w:val="single" w:sz="6" w:space="0" w:color="EBEBEB"/>
                          </w:divBdr>
                          <w:divsChild>
                            <w:div w:id="21521696">
                              <w:marLeft w:val="0"/>
                              <w:marRight w:val="0"/>
                              <w:marTop w:val="0"/>
                              <w:marBottom w:val="0"/>
                              <w:divBdr>
                                <w:top w:val="none" w:sz="0" w:space="0" w:color="auto"/>
                                <w:left w:val="none" w:sz="0" w:space="0" w:color="auto"/>
                                <w:bottom w:val="none" w:sz="0" w:space="0" w:color="auto"/>
                                <w:right w:val="none" w:sz="0" w:space="0" w:color="auto"/>
                              </w:divBdr>
                              <w:divsChild>
                                <w:div w:id="2003506778">
                                  <w:marLeft w:val="0"/>
                                  <w:marRight w:val="0"/>
                                  <w:marTop w:val="0"/>
                                  <w:marBottom w:val="0"/>
                                  <w:divBdr>
                                    <w:top w:val="none" w:sz="0" w:space="0" w:color="auto"/>
                                    <w:left w:val="none" w:sz="0" w:space="0" w:color="auto"/>
                                    <w:bottom w:val="none" w:sz="0" w:space="0" w:color="auto"/>
                                    <w:right w:val="none" w:sz="0" w:space="0" w:color="auto"/>
                                  </w:divBdr>
                                  <w:divsChild>
                                    <w:div w:id="1642491571">
                                      <w:marLeft w:val="0"/>
                                      <w:marRight w:val="0"/>
                                      <w:marTop w:val="0"/>
                                      <w:marBottom w:val="0"/>
                                      <w:divBdr>
                                        <w:top w:val="none" w:sz="0" w:space="0" w:color="auto"/>
                                        <w:left w:val="none" w:sz="0" w:space="0" w:color="auto"/>
                                        <w:bottom w:val="none" w:sz="0" w:space="0" w:color="auto"/>
                                        <w:right w:val="none" w:sz="0" w:space="0" w:color="auto"/>
                                      </w:divBdr>
                                      <w:divsChild>
                                        <w:div w:id="1173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012867">
      <w:bodyDiv w:val="1"/>
      <w:marLeft w:val="0"/>
      <w:marRight w:val="0"/>
      <w:marTop w:val="0"/>
      <w:marBottom w:val="0"/>
      <w:divBdr>
        <w:top w:val="none" w:sz="0" w:space="0" w:color="auto"/>
        <w:left w:val="none" w:sz="0" w:space="0" w:color="auto"/>
        <w:bottom w:val="none" w:sz="0" w:space="0" w:color="auto"/>
        <w:right w:val="none" w:sz="0" w:space="0" w:color="auto"/>
      </w:divBdr>
    </w:div>
    <w:div w:id="1332951305">
      <w:bodyDiv w:val="1"/>
      <w:marLeft w:val="0"/>
      <w:marRight w:val="0"/>
      <w:marTop w:val="0"/>
      <w:marBottom w:val="0"/>
      <w:divBdr>
        <w:top w:val="none" w:sz="0" w:space="0" w:color="auto"/>
        <w:left w:val="none" w:sz="0" w:space="0" w:color="auto"/>
        <w:bottom w:val="none" w:sz="0" w:space="0" w:color="auto"/>
        <w:right w:val="none" w:sz="0" w:space="0" w:color="auto"/>
      </w:divBdr>
    </w:div>
    <w:div w:id="1352368071">
      <w:bodyDiv w:val="1"/>
      <w:marLeft w:val="0"/>
      <w:marRight w:val="0"/>
      <w:marTop w:val="0"/>
      <w:marBottom w:val="0"/>
      <w:divBdr>
        <w:top w:val="none" w:sz="0" w:space="0" w:color="auto"/>
        <w:left w:val="none" w:sz="0" w:space="0" w:color="auto"/>
        <w:bottom w:val="none" w:sz="0" w:space="0" w:color="auto"/>
        <w:right w:val="none" w:sz="0" w:space="0" w:color="auto"/>
      </w:divBdr>
    </w:div>
    <w:div w:id="1397701670">
      <w:bodyDiv w:val="1"/>
      <w:marLeft w:val="0"/>
      <w:marRight w:val="0"/>
      <w:marTop w:val="0"/>
      <w:marBottom w:val="0"/>
      <w:divBdr>
        <w:top w:val="none" w:sz="0" w:space="0" w:color="auto"/>
        <w:left w:val="none" w:sz="0" w:space="0" w:color="auto"/>
        <w:bottom w:val="none" w:sz="0" w:space="0" w:color="auto"/>
        <w:right w:val="none" w:sz="0" w:space="0" w:color="auto"/>
      </w:divBdr>
    </w:div>
    <w:div w:id="1404599302">
      <w:bodyDiv w:val="1"/>
      <w:marLeft w:val="0"/>
      <w:marRight w:val="0"/>
      <w:marTop w:val="0"/>
      <w:marBottom w:val="0"/>
      <w:divBdr>
        <w:top w:val="none" w:sz="0" w:space="0" w:color="auto"/>
        <w:left w:val="none" w:sz="0" w:space="0" w:color="auto"/>
        <w:bottom w:val="none" w:sz="0" w:space="0" w:color="auto"/>
        <w:right w:val="none" w:sz="0" w:space="0" w:color="auto"/>
      </w:divBdr>
    </w:div>
    <w:div w:id="1432628246">
      <w:bodyDiv w:val="1"/>
      <w:marLeft w:val="0"/>
      <w:marRight w:val="0"/>
      <w:marTop w:val="0"/>
      <w:marBottom w:val="0"/>
      <w:divBdr>
        <w:top w:val="none" w:sz="0" w:space="0" w:color="auto"/>
        <w:left w:val="none" w:sz="0" w:space="0" w:color="auto"/>
        <w:bottom w:val="none" w:sz="0" w:space="0" w:color="auto"/>
        <w:right w:val="none" w:sz="0" w:space="0" w:color="auto"/>
      </w:divBdr>
    </w:div>
    <w:div w:id="1497846193">
      <w:bodyDiv w:val="1"/>
      <w:marLeft w:val="0"/>
      <w:marRight w:val="0"/>
      <w:marTop w:val="0"/>
      <w:marBottom w:val="0"/>
      <w:divBdr>
        <w:top w:val="none" w:sz="0" w:space="0" w:color="auto"/>
        <w:left w:val="none" w:sz="0" w:space="0" w:color="auto"/>
        <w:bottom w:val="none" w:sz="0" w:space="0" w:color="auto"/>
        <w:right w:val="none" w:sz="0" w:space="0" w:color="auto"/>
      </w:divBdr>
    </w:div>
    <w:div w:id="1506482658">
      <w:bodyDiv w:val="1"/>
      <w:marLeft w:val="0"/>
      <w:marRight w:val="0"/>
      <w:marTop w:val="0"/>
      <w:marBottom w:val="0"/>
      <w:divBdr>
        <w:top w:val="none" w:sz="0" w:space="0" w:color="auto"/>
        <w:left w:val="none" w:sz="0" w:space="0" w:color="auto"/>
        <w:bottom w:val="none" w:sz="0" w:space="0" w:color="auto"/>
        <w:right w:val="none" w:sz="0" w:space="0" w:color="auto"/>
      </w:divBdr>
    </w:div>
    <w:div w:id="1653021858">
      <w:bodyDiv w:val="1"/>
      <w:marLeft w:val="0"/>
      <w:marRight w:val="0"/>
      <w:marTop w:val="0"/>
      <w:marBottom w:val="0"/>
      <w:divBdr>
        <w:top w:val="none" w:sz="0" w:space="0" w:color="auto"/>
        <w:left w:val="none" w:sz="0" w:space="0" w:color="auto"/>
        <w:bottom w:val="none" w:sz="0" w:space="0" w:color="auto"/>
        <w:right w:val="none" w:sz="0" w:space="0" w:color="auto"/>
      </w:divBdr>
    </w:div>
    <w:div w:id="1743988838">
      <w:bodyDiv w:val="1"/>
      <w:marLeft w:val="0"/>
      <w:marRight w:val="0"/>
      <w:marTop w:val="0"/>
      <w:marBottom w:val="0"/>
      <w:divBdr>
        <w:top w:val="none" w:sz="0" w:space="0" w:color="auto"/>
        <w:left w:val="none" w:sz="0" w:space="0" w:color="auto"/>
        <w:bottom w:val="none" w:sz="0" w:space="0" w:color="auto"/>
        <w:right w:val="none" w:sz="0" w:space="0" w:color="auto"/>
      </w:divBdr>
    </w:div>
    <w:div w:id="1749689994">
      <w:bodyDiv w:val="1"/>
      <w:marLeft w:val="0"/>
      <w:marRight w:val="0"/>
      <w:marTop w:val="0"/>
      <w:marBottom w:val="0"/>
      <w:divBdr>
        <w:top w:val="none" w:sz="0" w:space="0" w:color="auto"/>
        <w:left w:val="none" w:sz="0" w:space="0" w:color="auto"/>
        <w:bottom w:val="none" w:sz="0" w:space="0" w:color="auto"/>
        <w:right w:val="none" w:sz="0" w:space="0" w:color="auto"/>
      </w:divBdr>
      <w:divsChild>
        <w:div w:id="1625884422">
          <w:marLeft w:val="0"/>
          <w:marRight w:val="0"/>
          <w:marTop w:val="0"/>
          <w:marBottom w:val="0"/>
          <w:divBdr>
            <w:top w:val="none" w:sz="0" w:space="0" w:color="auto"/>
            <w:left w:val="none" w:sz="0" w:space="0" w:color="auto"/>
            <w:bottom w:val="none" w:sz="0" w:space="0" w:color="auto"/>
            <w:right w:val="none" w:sz="0" w:space="0" w:color="auto"/>
          </w:divBdr>
        </w:div>
      </w:divsChild>
    </w:div>
    <w:div w:id="1767001064">
      <w:bodyDiv w:val="1"/>
      <w:marLeft w:val="0"/>
      <w:marRight w:val="0"/>
      <w:marTop w:val="0"/>
      <w:marBottom w:val="0"/>
      <w:divBdr>
        <w:top w:val="none" w:sz="0" w:space="0" w:color="auto"/>
        <w:left w:val="none" w:sz="0" w:space="0" w:color="auto"/>
        <w:bottom w:val="none" w:sz="0" w:space="0" w:color="auto"/>
        <w:right w:val="none" w:sz="0" w:space="0" w:color="auto"/>
      </w:divBdr>
      <w:divsChild>
        <w:div w:id="1380402927">
          <w:marLeft w:val="0"/>
          <w:marRight w:val="0"/>
          <w:marTop w:val="0"/>
          <w:marBottom w:val="0"/>
          <w:divBdr>
            <w:top w:val="none" w:sz="0" w:space="0" w:color="auto"/>
            <w:left w:val="none" w:sz="0" w:space="0" w:color="auto"/>
            <w:bottom w:val="none" w:sz="0" w:space="0" w:color="auto"/>
            <w:right w:val="none" w:sz="0" w:space="0" w:color="auto"/>
          </w:divBdr>
        </w:div>
      </w:divsChild>
    </w:div>
    <w:div w:id="1773939210">
      <w:bodyDiv w:val="1"/>
      <w:marLeft w:val="0"/>
      <w:marRight w:val="0"/>
      <w:marTop w:val="0"/>
      <w:marBottom w:val="0"/>
      <w:divBdr>
        <w:top w:val="none" w:sz="0" w:space="0" w:color="auto"/>
        <w:left w:val="none" w:sz="0" w:space="0" w:color="auto"/>
        <w:bottom w:val="none" w:sz="0" w:space="0" w:color="auto"/>
        <w:right w:val="none" w:sz="0" w:space="0" w:color="auto"/>
      </w:divBdr>
      <w:divsChild>
        <w:div w:id="1023825305">
          <w:marLeft w:val="0"/>
          <w:marRight w:val="0"/>
          <w:marTop w:val="0"/>
          <w:marBottom w:val="0"/>
          <w:divBdr>
            <w:top w:val="none" w:sz="0" w:space="0" w:color="auto"/>
            <w:left w:val="none" w:sz="0" w:space="0" w:color="auto"/>
            <w:bottom w:val="none" w:sz="0" w:space="0" w:color="auto"/>
            <w:right w:val="none" w:sz="0" w:space="0" w:color="auto"/>
          </w:divBdr>
        </w:div>
      </w:divsChild>
    </w:div>
    <w:div w:id="1811432850">
      <w:bodyDiv w:val="1"/>
      <w:marLeft w:val="0"/>
      <w:marRight w:val="0"/>
      <w:marTop w:val="0"/>
      <w:marBottom w:val="0"/>
      <w:divBdr>
        <w:top w:val="none" w:sz="0" w:space="0" w:color="auto"/>
        <w:left w:val="none" w:sz="0" w:space="0" w:color="auto"/>
        <w:bottom w:val="none" w:sz="0" w:space="0" w:color="auto"/>
        <w:right w:val="none" w:sz="0" w:space="0" w:color="auto"/>
      </w:divBdr>
      <w:divsChild>
        <w:div w:id="192889800">
          <w:marLeft w:val="0"/>
          <w:marRight w:val="0"/>
          <w:marTop w:val="0"/>
          <w:marBottom w:val="0"/>
          <w:divBdr>
            <w:top w:val="none" w:sz="0" w:space="0" w:color="auto"/>
            <w:left w:val="none" w:sz="0" w:space="0" w:color="auto"/>
            <w:bottom w:val="none" w:sz="0" w:space="0" w:color="auto"/>
            <w:right w:val="none" w:sz="0" w:space="0" w:color="auto"/>
          </w:divBdr>
        </w:div>
      </w:divsChild>
    </w:div>
    <w:div w:id="1850945995">
      <w:bodyDiv w:val="1"/>
      <w:marLeft w:val="0"/>
      <w:marRight w:val="0"/>
      <w:marTop w:val="0"/>
      <w:marBottom w:val="0"/>
      <w:divBdr>
        <w:top w:val="none" w:sz="0" w:space="0" w:color="auto"/>
        <w:left w:val="none" w:sz="0" w:space="0" w:color="auto"/>
        <w:bottom w:val="none" w:sz="0" w:space="0" w:color="auto"/>
        <w:right w:val="none" w:sz="0" w:space="0" w:color="auto"/>
      </w:divBdr>
    </w:div>
    <w:div w:id="1884561110">
      <w:bodyDiv w:val="1"/>
      <w:marLeft w:val="0"/>
      <w:marRight w:val="0"/>
      <w:marTop w:val="0"/>
      <w:marBottom w:val="0"/>
      <w:divBdr>
        <w:top w:val="none" w:sz="0" w:space="0" w:color="auto"/>
        <w:left w:val="none" w:sz="0" w:space="0" w:color="auto"/>
        <w:bottom w:val="none" w:sz="0" w:space="0" w:color="auto"/>
        <w:right w:val="none" w:sz="0" w:space="0" w:color="auto"/>
      </w:divBdr>
      <w:divsChild>
        <w:div w:id="254173857">
          <w:marLeft w:val="0"/>
          <w:marRight w:val="0"/>
          <w:marTop w:val="0"/>
          <w:marBottom w:val="0"/>
          <w:divBdr>
            <w:top w:val="none" w:sz="0" w:space="0" w:color="auto"/>
            <w:left w:val="none" w:sz="0" w:space="0" w:color="auto"/>
            <w:bottom w:val="none" w:sz="0" w:space="0" w:color="auto"/>
            <w:right w:val="none" w:sz="0" w:space="0" w:color="auto"/>
          </w:divBdr>
        </w:div>
      </w:divsChild>
    </w:div>
    <w:div w:id="2088844105">
      <w:bodyDiv w:val="1"/>
      <w:marLeft w:val="0"/>
      <w:marRight w:val="0"/>
      <w:marTop w:val="0"/>
      <w:marBottom w:val="0"/>
      <w:divBdr>
        <w:top w:val="none" w:sz="0" w:space="0" w:color="auto"/>
        <w:left w:val="none" w:sz="0" w:space="0" w:color="auto"/>
        <w:bottom w:val="none" w:sz="0" w:space="0" w:color="auto"/>
        <w:right w:val="none" w:sz="0" w:space="0" w:color="auto"/>
      </w:divBdr>
    </w:div>
    <w:div w:id="2106799726">
      <w:bodyDiv w:val="1"/>
      <w:marLeft w:val="0"/>
      <w:marRight w:val="0"/>
      <w:marTop w:val="0"/>
      <w:marBottom w:val="0"/>
      <w:divBdr>
        <w:top w:val="none" w:sz="0" w:space="0" w:color="auto"/>
        <w:left w:val="none" w:sz="0" w:space="0" w:color="auto"/>
        <w:bottom w:val="none" w:sz="0" w:space="0" w:color="auto"/>
        <w:right w:val="none" w:sz="0" w:space="0" w:color="auto"/>
      </w:divBdr>
    </w:div>
    <w:div w:id="2124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turbo/fb.ru/s/article/53473/semeynyie-tsennosti---fundament-lyubogo-obschestva?parent-reqid=1601873535385009-455012350947842887900266-production-app-host-vla-web-yp-346&amp;utm_source=turbo_turb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C2A2-B9FA-49D7-A694-0B782758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8740</Words>
  <Characters>49819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user_3kab</dc:creator>
  <cp:lastModifiedBy>user_3kab</cp:lastModifiedBy>
  <cp:revision>78</cp:revision>
  <dcterms:created xsi:type="dcterms:W3CDTF">2021-02-20T03:26:00Z</dcterms:created>
  <dcterms:modified xsi:type="dcterms:W3CDTF">2021-02-20T04:05:00Z</dcterms:modified>
</cp:coreProperties>
</file>